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425B98FE" w14:textId="73901E74" w:rsidR="00054BD5" w:rsidRDefault="002C4C44" w:rsidP="004E11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054BD5">
        <w:rPr>
          <w:rFonts w:ascii="Times New Roman" w:eastAsia="Calibri" w:hAnsi="Times New Roman" w:cs="Times New Roman"/>
          <w:bCs/>
          <w:sz w:val="12"/>
          <w:szCs w:val="12"/>
        </w:rPr>
        <w:t xml:space="preserve">Постановление </w:t>
      </w:r>
      <w:proofErr w:type="spellStart"/>
      <w:r w:rsidR="00054BD5">
        <w:rPr>
          <w:rFonts w:ascii="Times New Roman" w:eastAsia="Calibri" w:hAnsi="Times New Roman" w:cs="Times New Roman"/>
          <w:bCs/>
          <w:sz w:val="12"/>
          <w:szCs w:val="12"/>
        </w:rPr>
        <w:t>администрасии</w:t>
      </w:r>
      <w:proofErr w:type="spellEnd"/>
      <w:r w:rsidR="00054BD5">
        <w:rPr>
          <w:rFonts w:ascii="Times New Roman" w:eastAsia="Calibri" w:hAnsi="Times New Roman" w:cs="Times New Roman"/>
          <w:bCs/>
          <w:sz w:val="12"/>
          <w:szCs w:val="12"/>
        </w:rPr>
        <w:t xml:space="preserve"> муниципального района Сергиевский </w:t>
      </w:r>
      <w:r w:rsidR="00054BD5" w:rsidRPr="00BC6D3A">
        <w:rPr>
          <w:rFonts w:ascii="Times New Roman" w:eastAsia="Calibri" w:hAnsi="Times New Roman" w:cs="Times New Roman"/>
          <w:bCs/>
          <w:sz w:val="12"/>
          <w:szCs w:val="12"/>
        </w:rPr>
        <w:t>Самарской области</w:t>
      </w:r>
      <w:r w:rsidR="00054BD5">
        <w:rPr>
          <w:rFonts w:ascii="Times New Roman" w:eastAsia="Calibri" w:hAnsi="Times New Roman" w:cs="Times New Roman"/>
          <w:bCs/>
          <w:sz w:val="12"/>
          <w:szCs w:val="12"/>
        </w:rPr>
        <w:t xml:space="preserve"> №608 от «06» июня 2022 года «</w:t>
      </w:r>
      <w:r w:rsidR="00054BD5" w:rsidRPr="00054BD5">
        <w:rPr>
          <w:rFonts w:ascii="Times New Roman" w:eastAsia="Calibri" w:hAnsi="Times New Roman" w:cs="Times New Roman"/>
          <w:bCs/>
          <w:sz w:val="12"/>
          <w:szCs w:val="12"/>
        </w:rPr>
        <w:t>О Топонимической комиссии при администрации му</w:t>
      </w:r>
      <w:r w:rsidR="00054BD5">
        <w:rPr>
          <w:rFonts w:ascii="Times New Roman" w:eastAsia="Calibri" w:hAnsi="Times New Roman" w:cs="Times New Roman"/>
          <w:bCs/>
          <w:sz w:val="12"/>
          <w:szCs w:val="12"/>
        </w:rPr>
        <w:t>ниципального района Сергиевский</w:t>
      </w:r>
      <w:r w:rsidR="00054BD5" w:rsidRPr="00054BD5">
        <w:rPr>
          <w:rFonts w:ascii="Times New Roman" w:eastAsia="Calibri" w:hAnsi="Times New Roman" w:cs="Times New Roman"/>
          <w:bCs/>
          <w:sz w:val="12"/>
          <w:szCs w:val="12"/>
        </w:rPr>
        <w:t xml:space="preserve"> Самарской области</w:t>
      </w:r>
      <w:r w:rsidR="00054BD5" w:rsidRPr="007853C0">
        <w:rPr>
          <w:rFonts w:ascii="Times New Roman" w:eastAsia="Calibri" w:hAnsi="Times New Roman" w:cs="Times New Roman"/>
          <w:bCs/>
          <w:sz w:val="12"/>
          <w:szCs w:val="12"/>
        </w:rPr>
        <w:t>»</w:t>
      </w:r>
      <w:r w:rsidR="00054BD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611DE47C" w14:textId="77C73A22" w:rsidR="004E1184" w:rsidRDefault="002C4C44" w:rsidP="005232F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723B4">
        <w:rPr>
          <w:rFonts w:ascii="Times New Roman" w:eastAsia="Calibri" w:hAnsi="Times New Roman" w:cs="Times New Roman"/>
          <w:bCs/>
          <w:sz w:val="12"/>
          <w:szCs w:val="12"/>
        </w:rPr>
        <w:t xml:space="preserve">. </w:t>
      </w:r>
      <w:r w:rsidRPr="002C4C44">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………………………………………………………………………………………………………………4</w:t>
      </w:r>
    </w:p>
    <w:p w14:paraId="4AD7F1DD" w14:textId="6B265B4F" w:rsidR="005232F6" w:rsidRDefault="002C4C44" w:rsidP="000B69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0704F">
        <w:rPr>
          <w:rFonts w:ascii="Times New Roman" w:eastAsia="Calibri" w:hAnsi="Times New Roman" w:cs="Times New Roman"/>
          <w:bCs/>
          <w:sz w:val="12"/>
          <w:szCs w:val="12"/>
        </w:rPr>
        <w:t xml:space="preserve">. </w:t>
      </w:r>
      <w:r w:rsidR="00C164F9">
        <w:rPr>
          <w:rFonts w:ascii="Times New Roman" w:eastAsia="Calibri" w:hAnsi="Times New Roman" w:cs="Times New Roman"/>
          <w:bCs/>
          <w:sz w:val="12"/>
          <w:szCs w:val="12"/>
        </w:rPr>
        <w:t xml:space="preserve">Постановление </w:t>
      </w:r>
      <w:proofErr w:type="spellStart"/>
      <w:r w:rsidR="00C164F9">
        <w:rPr>
          <w:rFonts w:ascii="Times New Roman" w:eastAsia="Calibri" w:hAnsi="Times New Roman" w:cs="Times New Roman"/>
          <w:bCs/>
          <w:sz w:val="12"/>
          <w:szCs w:val="12"/>
        </w:rPr>
        <w:t>администрасии</w:t>
      </w:r>
      <w:proofErr w:type="spellEnd"/>
      <w:r w:rsidR="00C164F9">
        <w:rPr>
          <w:rFonts w:ascii="Times New Roman" w:eastAsia="Calibri" w:hAnsi="Times New Roman" w:cs="Times New Roman"/>
          <w:bCs/>
          <w:sz w:val="12"/>
          <w:szCs w:val="12"/>
        </w:rPr>
        <w:t xml:space="preserve"> </w:t>
      </w:r>
      <w:r w:rsidR="00C164F9">
        <w:rPr>
          <w:rFonts w:ascii="Times New Roman" w:eastAsia="Calibri" w:hAnsi="Times New Roman" w:cs="Times New Roman"/>
          <w:bCs/>
          <w:sz w:val="12"/>
          <w:szCs w:val="12"/>
        </w:rPr>
        <w:t xml:space="preserve">сельского поселения Сургут </w:t>
      </w:r>
      <w:r w:rsidR="00C164F9">
        <w:rPr>
          <w:rFonts w:ascii="Times New Roman" w:eastAsia="Calibri" w:hAnsi="Times New Roman" w:cs="Times New Roman"/>
          <w:bCs/>
          <w:sz w:val="12"/>
          <w:szCs w:val="12"/>
        </w:rPr>
        <w:t xml:space="preserve">муниципального района Сергиевский </w:t>
      </w:r>
      <w:r w:rsidR="00C164F9" w:rsidRPr="00BC6D3A">
        <w:rPr>
          <w:rFonts w:ascii="Times New Roman" w:eastAsia="Calibri" w:hAnsi="Times New Roman" w:cs="Times New Roman"/>
          <w:bCs/>
          <w:sz w:val="12"/>
          <w:szCs w:val="12"/>
        </w:rPr>
        <w:t>Самарской области</w:t>
      </w:r>
      <w:r w:rsidR="00C164F9">
        <w:rPr>
          <w:rFonts w:ascii="Times New Roman" w:eastAsia="Calibri" w:hAnsi="Times New Roman" w:cs="Times New Roman"/>
          <w:bCs/>
          <w:sz w:val="12"/>
          <w:szCs w:val="12"/>
        </w:rPr>
        <w:t xml:space="preserve"> № от « »  </w:t>
      </w:r>
      <w:r w:rsidR="00C164F9">
        <w:rPr>
          <w:rFonts w:ascii="Times New Roman" w:eastAsia="Calibri" w:hAnsi="Times New Roman" w:cs="Times New Roman"/>
          <w:bCs/>
          <w:sz w:val="12"/>
          <w:szCs w:val="12"/>
        </w:rPr>
        <w:t xml:space="preserve"> 2022 года «</w:t>
      </w:r>
      <w:r w:rsidR="00C164F9" w:rsidRPr="00C164F9">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w:t>
      </w:r>
      <w:r w:rsidR="00C164F9">
        <w:rPr>
          <w:rFonts w:ascii="Times New Roman" w:eastAsia="Calibri" w:hAnsi="Times New Roman" w:cs="Times New Roman"/>
          <w:bCs/>
          <w:sz w:val="12"/>
          <w:szCs w:val="12"/>
        </w:rPr>
        <w:t>вский, п. Сургут, ул. Гарина, №</w:t>
      </w:r>
      <w:r w:rsidR="00C164F9" w:rsidRPr="00C164F9">
        <w:rPr>
          <w:rFonts w:ascii="Times New Roman" w:eastAsia="Calibri" w:hAnsi="Times New Roman" w:cs="Times New Roman"/>
          <w:bCs/>
          <w:sz w:val="12"/>
          <w:szCs w:val="12"/>
        </w:rPr>
        <w:t>6, площадью 1041 кв. м, с кадастровым номером 63:31:1101019:57</w:t>
      </w:r>
      <w:r w:rsidR="00C164F9" w:rsidRPr="007853C0">
        <w:rPr>
          <w:rFonts w:ascii="Times New Roman" w:eastAsia="Calibri" w:hAnsi="Times New Roman" w:cs="Times New Roman"/>
          <w:bCs/>
          <w:sz w:val="12"/>
          <w:szCs w:val="12"/>
        </w:rPr>
        <w:t>»</w:t>
      </w:r>
      <w:r w:rsidR="00C164F9">
        <w:rPr>
          <w:rFonts w:ascii="Times New Roman" w:eastAsia="Calibri" w:hAnsi="Times New Roman" w:cs="Times New Roman"/>
          <w:bCs/>
          <w:sz w:val="12"/>
          <w:szCs w:val="12"/>
        </w:rPr>
        <w:t>………………4</w:t>
      </w:r>
    </w:p>
    <w:p w14:paraId="521358C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989D02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704062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06D85D2"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4B3C03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EE1488E"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3A95C3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3442BF6"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9573EC2"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30F496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C7FE5B6"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19C432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2C9B07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E83E25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48F931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30A2DD2"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88CBD0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A3CE3C0"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CFA22A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3103BB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0CF5CD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E291532"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91EF362"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36BE23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CD3021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6052F6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FF99CC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601386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7DD3EF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DC4DC53"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445332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DC7E7D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916BF7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8BBD1D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86E9D0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68B8AB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255282E"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7F3522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CA3ECD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7C227A3"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E7753C8"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2D60902"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824540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4B8D3F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1A82D0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BD53DD6"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EB22D2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47B3F62"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73B62F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C51CD0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9330060"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4A22843"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BEF4D7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67B676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73ADBD1"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80FD55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27934F6"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EF1BBF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AC4396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4DB4CB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C1A943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2B5FC3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A99C72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87B43F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BEC530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439C84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7C5F19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FD1E97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2F79D7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0604FC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9E1103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A38953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7C0C9B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A06C1C0"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043C7E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358CB00"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0708FE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94E312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7C10FB1"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483E7A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35B7A50"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7703E2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80E52F0"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8908E10"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CA6E39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975E148"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A5087A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E7125A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5BE478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FCB6B1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9D8827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212B82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33043D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DA6FFAD"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AAB4A4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84DECCB"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08227D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7C40873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290A78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2775F1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88739DE"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6C3A495"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A8DC50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BCCF377"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0A4E61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11C9DC1"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21DCF04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3FB5EC3"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D6F3FCC"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FEF509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AF3CF1A"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565D0A43"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A5F82C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D2A0A3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60D63FE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165EB161"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9C780A6"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59F32CE"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76CBBC9"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16CFBA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3CFE9274"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0D4537BF" w14:textId="77777777" w:rsidR="00C164F9" w:rsidRDefault="00C164F9" w:rsidP="009E6CB0">
      <w:pPr>
        <w:tabs>
          <w:tab w:val="left" w:pos="6936"/>
        </w:tabs>
        <w:spacing w:after="0" w:line="240" w:lineRule="auto"/>
        <w:ind w:firstLine="284"/>
        <w:jc w:val="both"/>
        <w:rPr>
          <w:rFonts w:ascii="Times New Roman" w:eastAsia="Calibri" w:hAnsi="Times New Roman" w:cs="Times New Roman"/>
          <w:bCs/>
          <w:sz w:val="12"/>
          <w:szCs w:val="12"/>
        </w:rPr>
      </w:pPr>
    </w:p>
    <w:p w14:paraId="4B42C4C1"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B830BDC"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D6AD86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16FCCD5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7B5D9D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17C9C1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47D02AF"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ADCD5BB"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45003ED3"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57700F7"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16CD52E"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373B0A3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F02FAC0"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605A88BD"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0C3CB792" w14:textId="77777777" w:rsidR="00791FD8" w:rsidRDefault="00791FD8" w:rsidP="009E6CB0">
      <w:pPr>
        <w:tabs>
          <w:tab w:val="left" w:pos="6936"/>
        </w:tabs>
        <w:spacing w:after="0" w:line="240" w:lineRule="auto"/>
        <w:ind w:firstLine="284"/>
        <w:jc w:val="both"/>
        <w:rPr>
          <w:rFonts w:ascii="Times New Roman" w:eastAsia="Calibri" w:hAnsi="Times New Roman" w:cs="Times New Roman"/>
          <w:bCs/>
          <w:sz w:val="12"/>
          <w:szCs w:val="12"/>
        </w:rPr>
      </w:pPr>
    </w:p>
    <w:p w14:paraId="53BF46A7" w14:textId="77777777" w:rsidR="002C4C44" w:rsidRDefault="002C4C44" w:rsidP="009E6CB0">
      <w:pPr>
        <w:tabs>
          <w:tab w:val="left" w:pos="6936"/>
        </w:tabs>
        <w:spacing w:after="0" w:line="240" w:lineRule="auto"/>
        <w:ind w:firstLine="284"/>
        <w:jc w:val="both"/>
        <w:rPr>
          <w:rFonts w:ascii="Times New Roman" w:eastAsia="Calibri" w:hAnsi="Times New Roman" w:cs="Times New Roman"/>
          <w:bCs/>
          <w:sz w:val="12"/>
          <w:szCs w:val="12"/>
        </w:rPr>
      </w:pPr>
    </w:p>
    <w:p w14:paraId="6C06467D" w14:textId="77777777" w:rsidR="002C4C44" w:rsidRDefault="002C4C44" w:rsidP="009E6CB0">
      <w:pPr>
        <w:tabs>
          <w:tab w:val="left" w:pos="6936"/>
        </w:tabs>
        <w:spacing w:after="0" w:line="240" w:lineRule="auto"/>
        <w:ind w:firstLine="284"/>
        <w:jc w:val="both"/>
        <w:rPr>
          <w:rFonts w:ascii="Times New Roman" w:eastAsia="Calibri" w:hAnsi="Times New Roman" w:cs="Times New Roman"/>
          <w:bCs/>
          <w:sz w:val="12"/>
          <w:szCs w:val="12"/>
        </w:rPr>
      </w:pPr>
    </w:p>
    <w:p w14:paraId="47CB10BC" w14:textId="77777777" w:rsidR="002C4C44" w:rsidRDefault="002C4C44" w:rsidP="009E6CB0">
      <w:pPr>
        <w:tabs>
          <w:tab w:val="left" w:pos="6936"/>
        </w:tabs>
        <w:spacing w:after="0" w:line="240" w:lineRule="auto"/>
        <w:ind w:firstLine="284"/>
        <w:jc w:val="both"/>
        <w:rPr>
          <w:rFonts w:ascii="Times New Roman" w:eastAsia="Calibri" w:hAnsi="Times New Roman" w:cs="Times New Roman"/>
          <w:bCs/>
          <w:sz w:val="12"/>
          <w:szCs w:val="12"/>
        </w:rPr>
      </w:pPr>
    </w:p>
    <w:p w14:paraId="708B4929" w14:textId="77777777" w:rsidR="00403C8B" w:rsidRDefault="00403C8B" w:rsidP="002C4C44">
      <w:pPr>
        <w:tabs>
          <w:tab w:val="left" w:pos="6936"/>
        </w:tabs>
        <w:spacing w:after="0" w:line="240" w:lineRule="auto"/>
        <w:rPr>
          <w:rFonts w:ascii="Times New Roman" w:eastAsia="Calibri" w:hAnsi="Times New Roman" w:cs="Times New Roman"/>
          <w:bCs/>
          <w:sz w:val="12"/>
          <w:szCs w:val="12"/>
        </w:rPr>
      </w:pPr>
    </w:p>
    <w:p w14:paraId="632C4CA4" w14:textId="77777777" w:rsidR="00B25175" w:rsidRPr="00B25175" w:rsidRDefault="00B25175" w:rsidP="00B25175">
      <w:pPr>
        <w:tabs>
          <w:tab w:val="left" w:pos="6936"/>
        </w:tabs>
        <w:spacing w:after="0" w:line="240" w:lineRule="auto"/>
        <w:ind w:firstLine="284"/>
        <w:jc w:val="center"/>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lastRenderedPageBreak/>
        <w:t>Администрация</w:t>
      </w:r>
    </w:p>
    <w:p w14:paraId="4E7EC03F" w14:textId="1FAC0FFB" w:rsidR="00B25175" w:rsidRPr="00B25175" w:rsidRDefault="00B25175" w:rsidP="00B2517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B25175">
        <w:rPr>
          <w:rFonts w:ascii="Times New Roman" w:eastAsia="Calibri" w:hAnsi="Times New Roman" w:cs="Times New Roman"/>
          <w:bCs/>
          <w:sz w:val="12"/>
          <w:szCs w:val="12"/>
        </w:rPr>
        <w:t>Сергиевский</w:t>
      </w:r>
    </w:p>
    <w:p w14:paraId="6FA20A6C" w14:textId="77777777" w:rsidR="00B25175" w:rsidRPr="00B25175" w:rsidRDefault="00B25175" w:rsidP="00B25175">
      <w:pPr>
        <w:tabs>
          <w:tab w:val="left" w:pos="6936"/>
        </w:tabs>
        <w:spacing w:after="0" w:line="240" w:lineRule="auto"/>
        <w:ind w:firstLine="284"/>
        <w:jc w:val="center"/>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Самарской области</w:t>
      </w:r>
    </w:p>
    <w:p w14:paraId="07A6A381" w14:textId="26EDE288" w:rsidR="00B25175" w:rsidRPr="00B25175" w:rsidRDefault="00B25175" w:rsidP="00B2517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7ED4D73" w14:textId="40286FE7" w:rsidR="00B25175" w:rsidRPr="00B25175" w:rsidRDefault="00B25175" w:rsidP="00B25175">
      <w:pPr>
        <w:tabs>
          <w:tab w:val="left" w:pos="6936"/>
        </w:tabs>
        <w:spacing w:after="0" w:line="240" w:lineRule="auto"/>
        <w:ind w:firstLine="284"/>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«06» июня 2022 г.</w:t>
      </w:r>
      <w:r>
        <w:rPr>
          <w:rFonts w:ascii="Times New Roman" w:eastAsia="Calibri" w:hAnsi="Times New Roman" w:cs="Times New Roman"/>
          <w:bCs/>
          <w:sz w:val="12"/>
          <w:szCs w:val="12"/>
        </w:rPr>
        <w:t xml:space="preserve">                                                                                                                                                                                                        </w:t>
      </w:r>
      <w:r w:rsidRPr="00B25175">
        <w:rPr>
          <w:rFonts w:ascii="Times New Roman" w:eastAsia="Calibri" w:hAnsi="Times New Roman" w:cs="Times New Roman"/>
          <w:bCs/>
          <w:sz w:val="12"/>
          <w:szCs w:val="12"/>
        </w:rPr>
        <w:t>№608</w:t>
      </w:r>
    </w:p>
    <w:p w14:paraId="7D513D7D" w14:textId="601B9A2D" w:rsidR="00B25175" w:rsidRPr="00B25175" w:rsidRDefault="00B25175" w:rsidP="00B25175">
      <w:pPr>
        <w:tabs>
          <w:tab w:val="left" w:pos="6936"/>
        </w:tabs>
        <w:spacing w:after="0" w:line="240" w:lineRule="auto"/>
        <w:ind w:firstLine="284"/>
        <w:jc w:val="center"/>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О Топонимичес</w:t>
      </w:r>
      <w:r>
        <w:rPr>
          <w:rFonts w:ascii="Times New Roman" w:eastAsia="Calibri" w:hAnsi="Times New Roman" w:cs="Times New Roman"/>
          <w:bCs/>
          <w:sz w:val="12"/>
          <w:szCs w:val="12"/>
        </w:rPr>
        <w:t>кой комиссии при администрации</w:t>
      </w:r>
      <w:r w:rsidRPr="00B25175">
        <w:rPr>
          <w:rFonts w:ascii="Times New Roman" w:eastAsia="Calibri" w:hAnsi="Times New Roman" w:cs="Times New Roman"/>
          <w:bCs/>
          <w:sz w:val="12"/>
          <w:szCs w:val="12"/>
        </w:rPr>
        <w:t xml:space="preserve"> муниципального района Сергиевский  Самарской области</w:t>
      </w:r>
    </w:p>
    <w:p w14:paraId="086B47BB" w14:textId="7A7350B6"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В соответствии с Феде</w:t>
      </w:r>
      <w:r>
        <w:rPr>
          <w:rFonts w:ascii="Times New Roman" w:eastAsia="Calibri" w:hAnsi="Times New Roman" w:cs="Times New Roman"/>
          <w:bCs/>
          <w:sz w:val="12"/>
          <w:szCs w:val="12"/>
        </w:rPr>
        <w:t>ральным законом от 06.10.2003 №</w:t>
      </w:r>
      <w:r w:rsidRPr="00B25175">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w:t>
      </w:r>
      <w:r>
        <w:rPr>
          <w:rFonts w:ascii="Times New Roman" w:eastAsia="Calibri" w:hAnsi="Times New Roman" w:cs="Times New Roman"/>
          <w:bCs/>
          <w:sz w:val="12"/>
          <w:szCs w:val="12"/>
        </w:rPr>
        <w:t>ниципального района Сергиевский</w:t>
      </w:r>
    </w:p>
    <w:p w14:paraId="4D70BCE7" w14:textId="66C17BAD"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ПОСТАНОВЛЯЕТ:</w:t>
      </w:r>
    </w:p>
    <w:p w14:paraId="790BC028" w14:textId="5FE1C94D"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1.  Утвердить  Положение о Топонимичес</w:t>
      </w:r>
      <w:r w:rsidR="00054BD5">
        <w:rPr>
          <w:rFonts w:ascii="Times New Roman" w:eastAsia="Calibri" w:hAnsi="Times New Roman" w:cs="Times New Roman"/>
          <w:bCs/>
          <w:sz w:val="12"/>
          <w:szCs w:val="12"/>
        </w:rPr>
        <w:t>кой комиссии при администрации</w:t>
      </w:r>
      <w:r w:rsidRPr="00B25175">
        <w:rPr>
          <w:rFonts w:ascii="Times New Roman" w:eastAsia="Calibri" w:hAnsi="Times New Roman" w:cs="Times New Roman"/>
          <w:bCs/>
          <w:sz w:val="12"/>
          <w:szCs w:val="12"/>
        </w:rPr>
        <w:t xml:space="preserve"> муниципального района Сергиевский  Самарской области согласно приложению №1 к настоящему постановлению.</w:t>
      </w:r>
    </w:p>
    <w:p w14:paraId="52D7C15B"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2. Утвердить состав Топонимической комиссии при администрации   муниципального района Сергиевский  Самарской области согласно приложению №2 к настоящему постановлению.</w:t>
      </w:r>
    </w:p>
    <w:p w14:paraId="3A219F98"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 Признать утратившими силу:</w:t>
      </w:r>
    </w:p>
    <w:p w14:paraId="36F45466"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3.1 постановление Главы муниципального района Сергиевский №250 от 08.04.2008 «О Топонимической комиссии при администрации   муниципального района Сергиевский  Самарской области»;</w:t>
      </w:r>
    </w:p>
    <w:p w14:paraId="5656A026" w14:textId="61D2C22C"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3.2 постановление администрации муниципального района Сергиевский №725 от 16.09.2008 «О внесении изменений в постановлении Главы муниципального района Сергиевский от 08.04.2008 №250 «О Топонимической</w:t>
      </w:r>
      <w:r w:rsidR="00054BD5">
        <w:rPr>
          <w:rFonts w:ascii="Times New Roman" w:eastAsia="Calibri" w:hAnsi="Times New Roman" w:cs="Times New Roman"/>
          <w:bCs/>
          <w:sz w:val="12"/>
          <w:szCs w:val="12"/>
        </w:rPr>
        <w:t xml:space="preserve"> комиссии при администрации</w:t>
      </w:r>
      <w:r w:rsidRPr="00B25175">
        <w:rPr>
          <w:rFonts w:ascii="Times New Roman" w:eastAsia="Calibri" w:hAnsi="Times New Roman" w:cs="Times New Roman"/>
          <w:bCs/>
          <w:sz w:val="12"/>
          <w:szCs w:val="12"/>
        </w:rPr>
        <w:t xml:space="preserve"> муниципального района Сергиевский  Самарской области»;</w:t>
      </w:r>
    </w:p>
    <w:p w14:paraId="544ABC80" w14:textId="3A48F0EE"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3.3 постановление администрации муниципального района Сергиевский №1006 от 16.09.2009 «О внесении изменений в постановлении Главы муниципального района Сергиевский от 08.04.2008 №250 «О Топонимичес</w:t>
      </w:r>
      <w:r w:rsidR="00054BD5">
        <w:rPr>
          <w:rFonts w:ascii="Times New Roman" w:eastAsia="Calibri" w:hAnsi="Times New Roman" w:cs="Times New Roman"/>
          <w:bCs/>
          <w:sz w:val="12"/>
          <w:szCs w:val="12"/>
        </w:rPr>
        <w:t>кой комиссии при администрации</w:t>
      </w:r>
      <w:r w:rsidRPr="00B25175">
        <w:rPr>
          <w:rFonts w:ascii="Times New Roman" w:eastAsia="Calibri" w:hAnsi="Times New Roman" w:cs="Times New Roman"/>
          <w:bCs/>
          <w:sz w:val="12"/>
          <w:szCs w:val="12"/>
        </w:rPr>
        <w:t xml:space="preserve"> муниципального района Сергиевский  Самарской области»;</w:t>
      </w:r>
    </w:p>
    <w:p w14:paraId="522E6D84"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3.4 постановление администрации муниципального района Сергиевский №122 от 28.01.2010 «О внесении изменений в Приложение №2 к  постановлению Главы муниципального района Сергиевский от 08.04.2008 №250 «О Топонимической комиссии при администрации   муниципального района Сергиевский  Самарской области»;</w:t>
      </w:r>
    </w:p>
    <w:p w14:paraId="5A2C33D3" w14:textId="09552CB0"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3.5 постановление администрации муниципального района Сергиевский №1317 от 14.11.2011 «О внесении изменений в постановлении Главы муниципального района Сергиевский от 08.04.2008 №250 «О Топонимичес</w:t>
      </w:r>
      <w:r w:rsidR="00054BD5">
        <w:rPr>
          <w:rFonts w:ascii="Times New Roman" w:eastAsia="Calibri" w:hAnsi="Times New Roman" w:cs="Times New Roman"/>
          <w:bCs/>
          <w:sz w:val="12"/>
          <w:szCs w:val="12"/>
        </w:rPr>
        <w:t>кой комиссии при администрации</w:t>
      </w:r>
      <w:r w:rsidRPr="00B25175">
        <w:rPr>
          <w:rFonts w:ascii="Times New Roman" w:eastAsia="Calibri" w:hAnsi="Times New Roman" w:cs="Times New Roman"/>
          <w:bCs/>
          <w:sz w:val="12"/>
          <w:szCs w:val="12"/>
        </w:rPr>
        <w:t xml:space="preserve"> муниципального района Сергиевский  Самарской области»;</w:t>
      </w:r>
    </w:p>
    <w:p w14:paraId="6CCCFB71"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3.6 постановление администрации муниципального района Сергиевский №428 от 30.04.2013 «О внесении изменений в Приложение №2 к постановлению Главы муниципального района Сергиевский от 08.04.2008 №250 «О Топонимической комиссии при администрации   муниципального района Сергиевский  Самарской области»;</w:t>
      </w:r>
    </w:p>
    <w:p w14:paraId="0ED71D6F"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3.7 постановление администрации муниципального района Сергиевский №538 от 27.05.2013 «О внесении изменений в Приложение №2 к постановлению Главы муниципального района Сергиевский от 08.04.2008 №250 «О Топонимической комиссии при администрации   муниципального района Сергиевский  Самарской области»;</w:t>
      </w:r>
    </w:p>
    <w:p w14:paraId="6D90D6B5" w14:textId="4FF070D2"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3.8 постановление администрации муниципального района Сергиевский №837 от 07.07.2014 «О внесении изменений в постановление Главы муниципального района Сергиевский от 08.04.2008 №250 «О Топонимичес</w:t>
      </w:r>
      <w:r>
        <w:rPr>
          <w:rFonts w:ascii="Times New Roman" w:eastAsia="Calibri" w:hAnsi="Times New Roman" w:cs="Times New Roman"/>
          <w:bCs/>
          <w:sz w:val="12"/>
          <w:szCs w:val="12"/>
        </w:rPr>
        <w:t>кой комиссии при администрации</w:t>
      </w:r>
      <w:r w:rsidRPr="00B25175">
        <w:rPr>
          <w:rFonts w:ascii="Times New Roman" w:eastAsia="Calibri" w:hAnsi="Times New Roman" w:cs="Times New Roman"/>
          <w:bCs/>
          <w:sz w:val="12"/>
          <w:szCs w:val="12"/>
        </w:rPr>
        <w:t xml:space="preserve"> муниципального района Сергиевский  Самарской области»;</w:t>
      </w:r>
    </w:p>
    <w:p w14:paraId="6889BE1C"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3.9 постановление администрации муниципального района Сергиевский №694 от 18.05.2015 «О внесении изменений в приложение №2 к постановлению Главы муниципального района Сергиевский от 08.04.2008 №250 «О Топонимической комиссии при администрации   муниципального района Сергиевский  Самарской области»;</w:t>
      </w:r>
    </w:p>
    <w:p w14:paraId="074F28CB" w14:textId="47AE4960"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3.10 постановление администрации муниципального района Сергиевский №757 от 27.06.2016 «О внесении изменений в постановление Главы муниципального района Сергиевский от 08.04.2008 №250 «О Топонимичес</w:t>
      </w:r>
      <w:r>
        <w:rPr>
          <w:rFonts w:ascii="Times New Roman" w:eastAsia="Calibri" w:hAnsi="Times New Roman" w:cs="Times New Roman"/>
          <w:bCs/>
          <w:sz w:val="12"/>
          <w:szCs w:val="12"/>
        </w:rPr>
        <w:t>кой комиссии при администрации</w:t>
      </w:r>
      <w:r w:rsidRPr="00B25175">
        <w:rPr>
          <w:rFonts w:ascii="Times New Roman" w:eastAsia="Calibri" w:hAnsi="Times New Roman" w:cs="Times New Roman"/>
          <w:bCs/>
          <w:sz w:val="12"/>
          <w:szCs w:val="12"/>
        </w:rPr>
        <w:t xml:space="preserve"> муниципального района Сергиевский  Самарской области»;</w:t>
      </w:r>
    </w:p>
    <w:p w14:paraId="6D9D1B86" w14:textId="4A520E12"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3.11 постановление администрации муниципального района Сергиевский №344 от 12.04.2017 «О внесении изменений в постановление Главы муниципального района Сергиевский от 08.04.2008 №250 «О Топонимичес</w:t>
      </w:r>
      <w:r>
        <w:rPr>
          <w:rFonts w:ascii="Times New Roman" w:eastAsia="Calibri" w:hAnsi="Times New Roman" w:cs="Times New Roman"/>
          <w:bCs/>
          <w:sz w:val="12"/>
          <w:szCs w:val="12"/>
        </w:rPr>
        <w:t>кой комиссии при администрации</w:t>
      </w:r>
      <w:r w:rsidRPr="00B25175">
        <w:rPr>
          <w:rFonts w:ascii="Times New Roman" w:eastAsia="Calibri" w:hAnsi="Times New Roman" w:cs="Times New Roman"/>
          <w:bCs/>
          <w:sz w:val="12"/>
          <w:szCs w:val="12"/>
        </w:rPr>
        <w:t xml:space="preserve"> муниципального района С</w:t>
      </w:r>
      <w:r>
        <w:rPr>
          <w:rFonts w:ascii="Times New Roman" w:eastAsia="Calibri" w:hAnsi="Times New Roman" w:cs="Times New Roman"/>
          <w:bCs/>
          <w:sz w:val="12"/>
          <w:szCs w:val="12"/>
        </w:rPr>
        <w:t>ергиевский  Самарской области».</w:t>
      </w:r>
    </w:p>
    <w:p w14:paraId="3F35C922"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4. Опубликовать настоящее постановление в газете «Сергиевский вестник».</w:t>
      </w:r>
    </w:p>
    <w:p w14:paraId="0D71F519" w14:textId="77777777"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5. Настоящее постановление вступает в силу со дня его официального опубликования.</w:t>
      </w:r>
    </w:p>
    <w:p w14:paraId="0A8477FE" w14:textId="7DE0FC96" w:rsidR="00B25175" w:rsidRPr="00B25175" w:rsidRDefault="00B25175" w:rsidP="00B25175">
      <w:pPr>
        <w:tabs>
          <w:tab w:val="left" w:pos="6936"/>
        </w:tabs>
        <w:spacing w:after="0" w:line="240" w:lineRule="auto"/>
        <w:ind w:firstLine="284"/>
        <w:jc w:val="both"/>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 xml:space="preserve">6. </w:t>
      </w:r>
      <w:proofErr w:type="gramStart"/>
      <w:r w:rsidRPr="00B25175">
        <w:rPr>
          <w:rFonts w:ascii="Times New Roman" w:eastAsia="Calibri" w:hAnsi="Times New Roman" w:cs="Times New Roman"/>
          <w:bCs/>
          <w:sz w:val="12"/>
          <w:szCs w:val="12"/>
        </w:rPr>
        <w:t>Контроль за</w:t>
      </w:r>
      <w:proofErr w:type="gramEnd"/>
      <w:r w:rsidRPr="00B25175">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bCs/>
          <w:sz w:val="12"/>
          <w:szCs w:val="12"/>
        </w:rPr>
        <w:t>амарской области Сапрыкина В.В.</w:t>
      </w:r>
    </w:p>
    <w:p w14:paraId="16969AB7" w14:textId="77777777" w:rsidR="00B25175" w:rsidRDefault="00B25175" w:rsidP="00B25175">
      <w:pPr>
        <w:tabs>
          <w:tab w:val="left" w:pos="6936"/>
        </w:tabs>
        <w:spacing w:after="0" w:line="240" w:lineRule="auto"/>
        <w:ind w:firstLine="284"/>
        <w:jc w:val="right"/>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Глава муниц</w:t>
      </w:r>
      <w:r>
        <w:rPr>
          <w:rFonts w:ascii="Times New Roman" w:eastAsia="Calibri" w:hAnsi="Times New Roman" w:cs="Times New Roman"/>
          <w:bCs/>
          <w:sz w:val="12"/>
          <w:szCs w:val="12"/>
        </w:rPr>
        <w:t xml:space="preserve">ипального района </w:t>
      </w:r>
      <w:r w:rsidRPr="00B25175">
        <w:rPr>
          <w:rFonts w:ascii="Times New Roman" w:eastAsia="Calibri" w:hAnsi="Times New Roman" w:cs="Times New Roman"/>
          <w:bCs/>
          <w:sz w:val="12"/>
          <w:szCs w:val="12"/>
        </w:rPr>
        <w:t xml:space="preserve">Сергиевский              </w:t>
      </w:r>
    </w:p>
    <w:p w14:paraId="58CA2971" w14:textId="2ABA2B35" w:rsidR="00B25175" w:rsidRDefault="00B25175" w:rsidP="00B25175">
      <w:pPr>
        <w:tabs>
          <w:tab w:val="left" w:pos="6936"/>
        </w:tabs>
        <w:spacing w:after="0" w:line="240" w:lineRule="auto"/>
        <w:ind w:firstLine="284"/>
        <w:jc w:val="right"/>
        <w:rPr>
          <w:rFonts w:ascii="Times New Roman" w:eastAsia="Calibri" w:hAnsi="Times New Roman" w:cs="Times New Roman"/>
          <w:bCs/>
          <w:sz w:val="12"/>
          <w:szCs w:val="12"/>
        </w:rPr>
      </w:pPr>
      <w:r w:rsidRPr="00B25175">
        <w:rPr>
          <w:rFonts w:ascii="Times New Roman" w:eastAsia="Calibri" w:hAnsi="Times New Roman" w:cs="Times New Roman"/>
          <w:bCs/>
          <w:sz w:val="12"/>
          <w:szCs w:val="12"/>
        </w:rPr>
        <w:t xml:space="preserve">                                                                      А.И. </w:t>
      </w:r>
      <w:proofErr w:type="spellStart"/>
      <w:r w:rsidRPr="00B25175">
        <w:rPr>
          <w:rFonts w:ascii="Times New Roman" w:eastAsia="Calibri" w:hAnsi="Times New Roman" w:cs="Times New Roman"/>
          <w:bCs/>
          <w:sz w:val="12"/>
          <w:szCs w:val="12"/>
        </w:rPr>
        <w:t>Екамасов</w:t>
      </w:r>
      <w:proofErr w:type="spellEnd"/>
    </w:p>
    <w:p w14:paraId="5EDAABF5" w14:textId="77777777" w:rsidR="00054BD5" w:rsidRDefault="00054BD5" w:rsidP="00B25175">
      <w:pPr>
        <w:tabs>
          <w:tab w:val="left" w:pos="6936"/>
        </w:tabs>
        <w:spacing w:after="0" w:line="240" w:lineRule="auto"/>
        <w:ind w:firstLine="284"/>
        <w:jc w:val="right"/>
        <w:rPr>
          <w:rFonts w:ascii="Times New Roman" w:eastAsia="Calibri" w:hAnsi="Times New Roman" w:cs="Times New Roman"/>
          <w:bCs/>
          <w:sz w:val="12"/>
          <w:szCs w:val="12"/>
        </w:rPr>
      </w:pPr>
    </w:p>
    <w:p w14:paraId="194CF5F7" w14:textId="77777777" w:rsidR="00054BD5" w:rsidRPr="00054BD5" w:rsidRDefault="00054BD5" w:rsidP="00054BD5">
      <w:pPr>
        <w:tabs>
          <w:tab w:val="left" w:pos="6936"/>
        </w:tabs>
        <w:spacing w:after="0" w:line="240" w:lineRule="auto"/>
        <w:ind w:firstLine="284"/>
        <w:jc w:val="right"/>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Приложение №1</w:t>
      </w:r>
    </w:p>
    <w:p w14:paraId="3884D13C" w14:textId="77777777" w:rsidR="00054BD5" w:rsidRPr="00054BD5" w:rsidRDefault="00054BD5" w:rsidP="00054BD5">
      <w:pPr>
        <w:tabs>
          <w:tab w:val="left" w:pos="6936"/>
        </w:tabs>
        <w:spacing w:after="0" w:line="240" w:lineRule="auto"/>
        <w:ind w:firstLine="284"/>
        <w:jc w:val="right"/>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к постановлению администрации </w:t>
      </w:r>
    </w:p>
    <w:p w14:paraId="5A5BAFBB" w14:textId="77777777" w:rsidR="00054BD5" w:rsidRPr="00054BD5" w:rsidRDefault="00054BD5" w:rsidP="00054BD5">
      <w:pPr>
        <w:tabs>
          <w:tab w:val="left" w:pos="6936"/>
        </w:tabs>
        <w:spacing w:after="0" w:line="240" w:lineRule="auto"/>
        <w:ind w:firstLine="284"/>
        <w:jc w:val="right"/>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муниципального района Сергиевский  </w:t>
      </w:r>
    </w:p>
    <w:p w14:paraId="060A6724" w14:textId="5543CAA6" w:rsidR="00054BD5" w:rsidRPr="00054BD5" w:rsidRDefault="00054BD5" w:rsidP="006F046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№608 от «06» июня 2022г.</w:t>
      </w:r>
    </w:p>
    <w:p w14:paraId="513DF255" w14:textId="77777777" w:rsidR="006F0466"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p>
    <w:p w14:paraId="779F4111" w14:textId="50868FB4" w:rsidR="00054BD5" w:rsidRP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«О Топонимичес</w:t>
      </w:r>
      <w:r>
        <w:rPr>
          <w:rFonts w:ascii="Times New Roman" w:eastAsia="Calibri" w:hAnsi="Times New Roman" w:cs="Times New Roman"/>
          <w:bCs/>
          <w:sz w:val="12"/>
          <w:szCs w:val="12"/>
        </w:rPr>
        <w:t>кой комиссии при администрации</w:t>
      </w:r>
      <w:r w:rsidRPr="00054BD5">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ниципального района Сергиевский</w:t>
      </w:r>
      <w:r w:rsidRPr="00054BD5">
        <w:rPr>
          <w:rFonts w:ascii="Times New Roman" w:eastAsia="Calibri" w:hAnsi="Times New Roman" w:cs="Times New Roman"/>
          <w:bCs/>
          <w:sz w:val="12"/>
          <w:szCs w:val="12"/>
        </w:rPr>
        <w:t xml:space="preserve"> Самарской области»</w:t>
      </w:r>
    </w:p>
    <w:p w14:paraId="64471E18" w14:textId="77777777" w:rsid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p>
    <w:p w14:paraId="3C17856B" w14:textId="175A6B11" w:rsidR="00054BD5" w:rsidRP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Pr>
          <w:rFonts w:ascii="Times New Roman" w:eastAsia="Calibri" w:hAnsi="Times New Roman" w:cs="Times New Roman"/>
          <w:bCs/>
          <w:sz w:val="12"/>
          <w:szCs w:val="12"/>
        </w:rPr>
        <w:t>Общие</w:t>
      </w:r>
      <w:proofErr w:type="gramEnd"/>
      <w:r>
        <w:rPr>
          <w:rFonts w:ascii="Times New Roman" w:eastAsia="Calibri" w:hAnsi="Times New Roman" w:cs="Times New Roman"/>
          <w:bCs/>
          <w:sz w:val="12"/>
          <w:szCs w:val="12"/>
        </w:rPr>
        <w:t xml:space="preserve"> положение</w:t>
      </w:r>
    </w:p>
    <w:p w14:paraId="6D66277F"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1.1. </w:t>
      </w:r>
      <w:proofErr w:type="gramStart"/>
      <w:r w:rsidRPr="00054BD5">
        <w:rPr>
          <w:rFonts w:ascii="Times New Roman" w:eastAsia="Calibri" w:hAnsi="Times New Roman" w:cs="Times New Roman"/>
          <w:bCs/>
          <w:sz w:val="12"/>
          <w:szCs w:val="12"/>
        </w:rPr>
        <w:t>Топонимическая комиссия при администрации   муниципального района Сергиевский  Самарской области (далее - Комиссия) является постоянно действующим консультативным коллегиальным  органом при администрации муниципального района Сергиевский Самарской области для предварительного рассмотрения вопросов установления мемориальных досок, других отдельно стоящих памятных знаков на территории муниципального района Сергиевский Самарской области, присвоения наименований элементам планировочной структуры муниципального района Сергиевский  Самарской области, элементам улично-дорожной сети муниципального района Сергиевский  Самарской</w:t>
      </w:r>
      <w:proofErr w:type="gramEnd"/>
      <w:r w:rsidRPr="00054BD5">
        <w:rPr>
          <w:rFonts w:ascii="Times New Roman" w:eastAsia="Calibri" w:hAnsi="Times New Roman" w:cs="Times New Roman"/>
          <w:bCs/>
          <w:sz w:val="12"/>
          <w:szCs w:val="12"/>
        </w:rPr>
        <w:t xml:space="preserve"> области и переименования элементов планировочной структуры муниципального района Сергиевский  Самарской области, элементов улично-дорожной сети муниципального района Сергиевский  Самарской области.</w:t>
      </w:r>
    </w:p>
    <w:p w14:paraId="030613E0"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Самарской области и  иными нормативными правовыми актами Самарской области, Уставом муниципального района Сергиевский Самарской области, настоящим Положением и иными муниципальными правовыми актами муниципального района Сергиевский Самарской области.</w:t>
      </w:r>
    </w:p>
    <w:p w14:paraId="1B3518AC"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1.3. Деятельность Комиссии основывается на принципах законности, гласности, открытости. </w:t>
      </w:r>
    </w:p>
    <w:p w14:paraId="5F003CFA"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lastRenderedPageBreak/>
        <w:t>1.4.Численный и персональный состав Комиссии утверждается постановлением Администрации муниципального района (далее - Администрация муниципального района).</w:t>
      </w:r>
    </w:p>
    <w:p w14:paraId="27302008"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1.5. Руководство деятельностью Комиссии осуществляет председатель Комиссии, а в период его отсутствия его обязанности исполняет заместитель председателя Комиссии либо лицо, назначенное председателем Комиссии.</w:t>
      </w:r>
    </w:p>
    <w:p w14:paraId="7C49AB3E"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1.6. Члены Комиссии участвуют в ее работе на общественных началах.  </w:t>
      </w:r>
    </w:p>
    <w:p w14:paraId="409F107B" w14:textId="77777777" w:rsid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1.7. Организационно-техническое обеспечение деятельности Комиссии осуществляется Админис</w:t>
      </w:r>
      <w:r>
        <w:rPr>
          <w:rFonts w:ascii="Times New Roman" w:eastAsia="Calibri" w:hAnsi="Times New Roman" w:cs="Times New Roman"/>
          <w:bCs/>
          <w:sz w:val="12"/>
          <w:szCs w:val="12"/>
        </w:rPr>
        <w:t xml:space="preserve">трацией муниципального района. </w:t>
      </w:r>
    </w:p>
    <w:p w14:paraId="6E55161B" w14:textId="77777777" w:rsidR="006F0466" w:rsidRDefault="006F0466" w:rsidP="00054BD5">
      <w:pPr>
        <w:tabs>
          <w:tab w:val="left" w:pos="6936"/>
        </w:tabs>
        <w:spacing w:after="0" w:line="240" w:lineRule="auto"/>
        <w:ind w:firstLine="284"/>
        <w:jc w:val="both"/>
        <w:rPr>
          <w:rFonts w:ascii="Times New Roman" w:eastAsia="Calibri" w:hAnsi="Times New Roman" w:cs="Times New Roman"/>
          <w:bCs/>
          <w:sz w:val="12"/>
          <w:szCs w:val="12"/>
        </w:rPr>
      </w:pPr>
    </w:p>
    <w:p w14:paraId="5036EC2D" w14:textId="31480797" w:rsidR="00054BD5" w:rsidRP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2. Основные задачи Комиссии</w:t>
      </w:r>
    </w:p>
    <w:p w14:paraId="660F4F04"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Основными задачами Комиссии являются:</w:t>
      </w:r>
    </w:p>
    <w:p w14:paraId="74573008"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2.1. </w:t>
      </w:r>
      <w:proofErr w:type="gramStart"/>
      <w:r w:rsidRPr="00054BD5">
        <w:rPr>
          <w:rFonts w:ascii="Times New Roman" w:eastAsia="Calibri" w:hAnsi="Times New Roman" w:cs="Times New Roman"/>
          <w:bCs/>
          <w:sz w:val="12"/>
          <w:szCs w:val="12"/>
        </w:rPr>
        <w:t>Регистрация ходатайств и документов  по установлению мемориальных досок, других отдельно стоящих памятных знаков на территории муниципального района Сергиевский Самарской области, наименований элементам планировочной структуры муниципального района Сергиевский Самарской области, элементам улично-дорожной сети муниципального района Сергиевский Самарской области и переименования элементов планировочной структуры муниципального района Сергиевский Самарской области, элементов улично-дорожной сети муниципального района Сергиевский Самарской области;</w:t>
      </w:r>
      <w:proofErr w:type="gramEnd"/>
    </w:p>
    <w:p w14:paraId="4FDA8C1B"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2.2. </w:t>
      </w:r>
      <w:proofErr w:type="gramStart"/>
      <w:r w:rsidRPr="00054BD5">
        <w:rPr>
          <w:rFonts w:ascii="Times New Roman" w:eastAsia="Calibri" w:hAnsi="Times New Roman" w:cs="Times New Roman"/>
          <w:bCs/>
          <w:sz w:val="12"/>
          <w:szCs w:val="12"/>
        </w:rPr>
        <w:t>Рассмотрение внесенных ходатайств и документов по установлению мемориальных досок, других отдельно стоящих памятных знаков на территории муниципального района Сергиевский Самарской области, наименований элементам планировочной структуры муниципального района Сергиевский Самарской области, элементам улично-дорожной сети муниципального района Сергиевский Самарской области и переименования элементов планировочной структуры муниципального района Сергиевский Самарской области, элементов улично-дорожной сети муниципального района Сергиевский Самарской области, а также  подготовка решений</w:t>
      </w:r>
      <w:proofErr w:type="gramEnd"/>
      <w:r w:rsidRPr="00054BD5">
        <w:rPr>
          <w:rFonts w:ascii="Times New Roman" w:eastAsia="Calibri" w:hAnsi="Times New Roman" w:cs="Times New Roman"/>
          <w:bCs/>
          <w:sz w:val="12"/>
          <w:szCs w:val="12"/>
        </w:rPr>
        <w:t>;</w:t>
      </w:r>
    </w:p>
    <w:p w14:paraId="0E3DC28D"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2.3.  Разработка основных принципов наименования (переименования) элементов планировочной структуры муниципального района Сергиевский Самарской области, элементов улично-дорожной сети муниципального района Сергиевский Самарской области;</w:t>
      </w:r>
    </w:p>
    <w:p w14:paraId="725D4D6C"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2.4.  Подготовка и представление на рассмотрение Главе муниципального района Сергиевский Самарской области проектов правовых актов по вопросам, отнесенным к ведению Комиссии;</w:t>
      </w:r>
    </w:p>
    <w:p w14:paraId="00701CE7"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2.5. Рассмотрение предложений, подготовка заключений, справок, рекомендаций по всем вопросам, подведомственным Комиссии;</w:t>
      </w:r>
    </w:p>
    <w:p w14:paraId="68117659"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2.6. Учет и анализ общественного мнения по вопросам, подведомственным Комиссии;</w:t>
      </w:r>
    </w:p>
    <w:p w14:paraId="00F62986"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2.7. </w:t>
      </w:r>
      <w:proofErr w:type="gramStart"/>
      <w:r w:rsidRPr="00054BD5">
        <w:rPr>
          <w:rFonts w:ascii="Times New Roman" w:eastAsia="Calibri" w:hAnsi="Times New Roman" w:cs="Times New Roman"/>
          <w:bCs/>
          <w:sz w:val="12"/>
          <w:szCs w:val="12"/>
        </w:rPr>
        <w:t>Взаимодействие с организациями, занимающимися вопросами, связанным с  наименованием  (переименованием) элементам планировочной структуры муниципального района Сергиевский Самарской области и элементам улично-дорожной сети муниципального района Сергиевский Самарской области, установкой  мемориальных досок и  других отдельно стоящих памятных знаков на территории муниципального района Сергиевский Самарской области, а также с общественными  организациями и органами местного самоуправления.</w:t>
      </w:r>
      <w:proofErr w:type="gramEnd"/>
    </w:p>
    <w:p w14:paraId="7EA3BBEA"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2.8. Комиссия не принимает к рассмотрению или возвращает для доработки неподдающиеся прочтению, противоречивые, составленные с нарушениями требований делопроизводства представленные документы.</w:t>
      </w:r>
    </w:p>
    <w:p w14:paraId="6A6CEFBA"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p>
    <w:p w14:paraId="52162148" w14:textId="3357FB95" w:rsidR="00054BD5" w:rsidRP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3. Права Комиссии</w:t>
      </w:r>
    </w:p>
    <w:p w14:paraId="36079D1A"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3.1.Комиссия для решения возложенных на нее задач имеет право:</w:t>
      </w:r>
    </w:p>
    <w:p w14:paraId="5D22AF08"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запрашивать и получать от государственных органов, органов местного самоуправления, иных организаций, должностных лиц и граждан необходимую информацию;</w:t>
      </w:r>
    </w:p>
    <w:p w14:paraId="16A1B5C7"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-привлекать к работе Комиссии представителей органов государственной власти, органов местного самоуправления, юридических лиц и физических лиц;</w:t>
      </w:r>
    </w:p>
    <w:p w14:paraId="54C74E09"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вносить Главе муниципального района Сергиевский Самарской  области предложения   по вопросам, относящимся к компетенции Комиссии;</w:t>
      </w:r>
    </w:p>
    <w:p w14:paraId="7D0998B1"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 -публиковать в газете «Сергиевский вестник» сообщения по вопросам своей компетенции.</w:t>
      </w:r>
    </w:p>
    <w:p w14:paraId="7433ADF1"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p>
    <w:p w14:paraId="3A95B324" w14:textId="515B40CB" w:rsidR="00054BD5" w:rsidRP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 Форма деятельности Комиссии</w:t>
      </w:r>
    </w:p>
    <w:p w14:paraId="1C06330A"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4.1. Основной формой деятельности Комиссии является заседание, обеспечивающее коллегиальное обсуждение вопросов в пределах ее компетенции.</w:t>
      </w:r>
    </w:p>
    <w:p w14:paraId="34E0BAA2"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4.2. Заседания Комиссии проводятся по мере необходимости.</w:t>
      </w:r>
    </w:p>
    <w:p w14:paraId="2C64B4F1"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4.3. Заседания Комиссии проводит председатель Комиссии, а в его отсутствие - заместитель председателя Комиссии.</w:t>
      </w:r>
    </w:p>
    <w:p w14:paraId="2E7E3E18" w14:textId="1994E1C8"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       4.4. Заседание Комиссии правомочно, если на нем присутствует большинство ее членов. Решения Комиссии принимаются просты</w:t>
      </w:r>
      <w:r>
        <w:rPr>
          <w:rFonts w:ascii="Times New Roman" w:eastAsia="Calibri" w:hAnsi="Times New Roman" w:cs="Times New Roman"/>
          <w:bCs/>
          <w:sz w:val="12"/>
          <w:szCs w:val="12"/>
        </w:rPr>
        <w:t>м большинством голосов от числа</w:t>
      </w:r>
      <w:r w:rsidRPr="00054BD5">
        <w:rPr>
          <w:rFonts w:ascii="Times New Roman" w:eastAsia="Calibri" w:hAnsi="Times New Roman" w:cs="Times New Roman"/>
          <w:bCs/>
          <w:sz w:val="12"/>
          <w:szCs w:val="12"/>
        </w:rPr>
        <w:t xml:space="preserve"> присутствующих на заседании членов Комиссии. При равенстве голосов членов Комиссии голос председательствующего на заседании Комиссии считается решающим.</w:t>
      </w:r>
    </w:p>
    <w:p w14:paraId="3C20EF91"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4.5. Заключение Комиссии оформляется протоколом. Каждое заседание Комиссии протоколируется. Протокол подписывается председательствующим на заседании Комиссии и секретарем.</w:t>
      </w:r>
    </w:p>
    <w:p w14:paraId="56936724" w14:textId="77777777" w:rsidR="00054BD5" w:rsidRP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p>
    <w:p w14:paraId="4B193610" w14:textId="67D01CB3" w:rsidR="00054BD5" w:rsidRP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5. Заключительные положения</w:t>
      </w:r>
    </w:p>
    <w:p w14:paraId="213BD02B" w14:textId="4D4B6D95" w:rsid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5.1. </w:t>
      </w:r>
      <w:r w:rsidRPr="00054BD5">
        <w:rPr>
          <w:rFonts w:ascii="Times New Roman" w:eastAsia="Calibri" w:hAnsi="Times New Roman" w:cs="Times New Roman"/>
          <w:bCs/>
          <w:sz w:val="12"/>
          <w:szCs w:val="12"/>
        </w:rPr>
        <w:t>Решение о прекращении де</w:t>
      </w:r>
      <w:r>
        <w:rPr>
          <w:rFonts w:ascii="Times New Roman" w:eastAsia="Calibri" w:hAnsi="Times New Roman" w:cs="Times New Roman"/>
          <w:bCs/>
          <w:sz w:val="12"/>
          <w:szCs w:val="12"/>
        </w:rPr>
        <w:t>ятельности Комиссии оформляется</w:t>
      </w:r>
      <w:r w:rsidRPr="00054BD5">
        <w:rPr>
          <w:rFonts w:ascii="Times New Roman" w:eastAsia="Calibri" w:hAnsi="Times New Roman" w:cs="Times New Roman"/>
          <w:bCs/>
          <w:sz w:val="12"/>
          <w:szCs w:val="12"/>
        </w:rPr>
        <w:t xml:space="preserve"> постановлением Администрации муниципального района муниципального района Сергиевский Самарской области.</w:t>
      </w:r>
    </w:p>
    <w:p w14:paraId="35EA0034" w14:textId="77777777" w:rsidR="00054BD5" w:rsidRDefault="00054BD5" w:rsidP="00054BD5">
      <w:pPr>
        <w:tabs>
          <w:tab w:val="left" w:pos="6936"/>
        </w:tabs>
        <w:spacing w:after="0" w:line="240" w:lineRule="auto"/>
        <w:ind w:firstLine="284"/>
        <w:jc w:val="both"/>
        <w:rPr>
          <w:rFonts w:ascii="Times New Roman" w:eastAsia="Calibri" w:hAnsi="Times New Roman" w:cs="Times New Roman"/>
          <w:bCs/>
          <w:sz w:val="12"/>
          <w:szCs w:val="12"/>
        </w:rPr>
      </w:pPr>
    </w:p>
    <w:p w14:paraId="36484F96" w14:textId="77777777" w:rsidR="00054BD5" w:rsidRPr="00054BD5" w:rsidRDefault="00054BD5" w:rsidP="00054BD5">
      <w:pPr>
        <w:tabs>
          <w:tab w:val="left" w:pos="6936"/>
        </w:tabs>
        <w:spacing w:after="0" w:line="240" w:lineRule="auto"/>
        <w:ind w:firstLine="284"/>
        <w:jc w:val="right"/>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Приложение №2</w:t>
      </w:r>
    </w:p>
    <w:p w14:paraId="0F21EE29" w14:textId="77777777" w:rsidR="00054BD5" w:rsidRPr="00054BD5" w:rsidRDefault="00054BD5" w:rsidP="00054BD5">
      <w:pPr>
        <w:tabs>
          <w:tab w:val="left" w:pos="6936"/>
        </w:tabs>
        <w:spacing w:after="0" w:line="240" w:lineRule="auto"/>
        <w:ind w:firstLine="284"/>
        <w:jc w:val="right"/>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к постановлению администрации </w:t>
      </w:r>
    </w:p>
    <w:p w14:paraId="23BA4502" w14:textId="77777777" w:rsidR="00054BD5" w:rsidRPr="00054BD5" w:rsidRDefault="00054BD5" w:rsidP="00054BD5">
      <w:pPr>
        <w:tabs>
          <w:tab w:val="left" w:pos="6936"/>
        </w:tabs>
        <w:spacing w:after="0" w:line="240" w:lineRule="auto"/>
        <w:ind w:firstLine="284"/>
        <w:jc w:val="right"/>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муниципального района Сергиевский  </w:t>
      </w:r>
    </w:p>
    <w:p w14:paraId="6A778421" w14:textId="1591A9AD" w:rsidR="00054BD5" w:rsidRPr="00054BD5" w:rsidRDefault="00054BD5" w:rsidP="00054BD5">
      <w:pPr>
        <w:tabs>
          <w:tab w:val="left" w:pos="6936"/>
        </w:tabs>
        <w:spacing w:after="0" w:line="240" w:lineRule="auto"/>
        <w:ind w:firstLine="284"/>
        <w:jc w:val="right"/>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№608 о</w:t>
      </w:r>
      <w:r>
        <w:rPr>
          <w:rFonts w:ascii="Times New Roman" w:eastAsia="Calibri" w:hAnsi="Times New Roman" w:cs="Times New Roman"/>
          <w:bCs/>
          <w:sz w:val="12"/>
          <w:szCs w:val="12"/>
        </w:rPr>
        <w:t>т «06» июня 2022г.</w:t>
      </w:r>
    </w:p>
    <w:p w14:paraId="0614D21D" w14:textId="77777777" w:rsidR="00054BD5" w:rsidRP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Состав</w:t>
      </w:r>
    </w:p>
    <w:p w14:paraId="67CD5A21" w14:textId="6F0A2409" w:rsidR="00054BD5" w:rsidRDefault="00054BD5" w:rsidP="00054BD5">
      <w:pPr>
        <w:tabs>
          <w:tab w:val="left" w:pos="6936"/>
        </w:tabs>
        <w:spacing w:after="0" w:line="240" w:lineRule="auto"/>
        <w:ind w:firstLine="284"/>
        <w:jc w:val="center"/>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Топонимическ</w:t>
      </w:r>
      <w:r>
        <w:rPr>
          <w:rFonts w:ascii="Times New Roman" w:eastAsia="Calibri" w:hAnsi="Times New Roman" w:cs="Times New Roman"/>
          <w:bCs/>
          <w:sz w:val="12"/>
          <w:szCs w:val="12"/>
        </w:rPr>
        <w:t xml:space="preserve">ой комиссии при администрации </w:t>
      </w:r>
      <w:r w:rsidRPr="00054BD5">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054BD5">
        <w:rPr>
          <w:rFonts w:ascii="Times New Roman" w:eastAsia="Calibri" w:hAnsi="Times New Roman" w:cs="Times New Roman"/>
          <w:bCs/>
          <w:sz w:val="12"/>
          <w:szCs w:val="12"/>
        </w:rPr>
        <w:t>Самарской области</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03"/>
      </w:tblGrid>
      <w:tr w:rsidR="00054BD5" w14:paraId="3DE82165" w14:textId="77777777" w:rsidTr="00C742F4">
        <w:tc>
          <w:tcPr>
            <w:tcW w:w="1526" w:type="dxa"/>
          </w:tcPr>
          <w:p w14:paraId="733C2DC4" w14:textId="27063337" w:rsidR="00054BD5" w:rsidRDefault="00054BD5" w:rsidP="00054BD5">
            <w:pPr>
              <w:tabs>
                <w:tab w:val="left" w:pos="6936"/>
              </w:tabs>
              <w:rPr>
                <w:rFonts w:ascii="Times New Roman" w:eastAsia="Calibri" w:hAnsi="Times New Roman" w:cs="Times New Roman"/>
                <w:bCs/>
                <w:sz w:val="12"/>
                <w:szCs w:val="12"/>
              </w:rPr>
            </w:pPr>
            <w:r>
              <w:rPr>
                <w:rFonts w:ascii="Times New Roman" w:eastAsia="Calibri" w:hAnsi="Times New Roman" w:cs="Times New Roman"/>
                <w:bCs/>
                <w:sz w:val="12"/>
                <w:szCs w:val="12"/>
              </w:rPr>
              <w:t>Председатель Комиссии</w:t>
            </w:r>
          </w:p>
        </w:tc>
        <w:tc>
          <w:tcPr>
            <w:tcW w:w="6203" w:type="dxa"/>
          </w:tcPr>
          <w:p w14:paraId="7FAEE16C" w14:textId="77777777"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Сапрыкин В.В.</w:t>
            </w:r>
          </w:p>
          <w:p w14:paraId="66B4B748" w14:textId="06AA0497" w:rsid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Первый заместитель Главы муниципального района Сергиевский  Самарской области</w:t>
            </w:r>
          </w:p>
        </w:tc>
      </w:tr>
      <w:tr w:rsidR="00054BD5" w14:paraId="4DA41512" w14:textId="77777777" w:rsidTr="00C742F4">
        <w:tc>
          <w:tcPr>
            <w:tcW w:w="1526" w:type="dxa"/>
          </w:tcPr>
          <w:p w14:paraId="0D55EA2C" w14:textId="6B19EDCB" w:rsidR="00054BD5" w:rsidRDefault="00054BD5" w:rsidP="00054BD5">
            <w:pPr>
              <w:tabs>
                <w:tab w:val="left" w:pos="6936"/>
              </w:tabs>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Замести</w:t>
            </w:r>
            <w:r>
              <w:rPr>
                <w:rFonts w:ascii="Times New Roman" w:eastAsia="Calibri" w:hAnsi="Times New Roman" w:cs="Times New Roman"/>
                <w:bCs/>
                <w:sz w:val="12"/>
                <w:szCs w:val="12"/>
              </w:rPr>
              <w:t>тель председателя Комиссии</w:t>
            </w:r>
          </w:p>
        </w:tc>
        <w:tc>
          <w:tcPr>
            <w:tcW w:w="6203" w:type="dxa"/>
          </w:tcPr>
          <w:p w14:paraId="068D23AA" w14:textId="77777777"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Пикало М.А.</w:t>
            </w:r>
          </w:p>
          <w:p w14:paraId="34056297" w14:textId="3F47F4AB" w:rsid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Руководитель Организационного управления администрации муниципального района Сергиевский Самарской области</w:t>
            </w:r>
          </w:p>
        </w:tc>
      </w:tr>
      <w:tr w:rsidR="00054BD5" w14:paraId="01C04418" w14:textId="77777777" w:rsidTr="00C742F4">
        <w:tc>
          <w:tcPr>
            <w:tcW w:w="1526" w:type="dxa"/>
          </w:tcPr>
          <w:p w14:paraId="2AC921B1" w14:textId="16FE6C00" w:rsidR="00054BD5" w:rsidRDefault="00054BD5" w:rsidP="00054BD5">
            <w:pPr>
              <w:tabs>
                <w:tab w:val="left" w:pos="6936"/>
              </w:tabs>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 xml:space="preserve">Секретарь Комиссии                       </w:t>
            </w:r>
          </w:p>
        </w:tc>
        <w:tc>
          <w:tcPr>
            <w:tcW w:w="6203" w:type="dxa"/>
          </w:tcPr>
          <w:p w14:paraId="181D8019" w14:textId="77777777" w:rsidR="00054BD5" w:rsidRDefault="00054BD5" w:rsidP="00054BD5">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Второва В.М.</w:t>
            </w:r>
          </w:p>
          <w:p w14:paraId="011E4817" w14:textId="16CB33F8" w:rsid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Ведущий специалист МКУ «Управление заказчика - застройщика, архитекторы и градостроительства» муниципального района Сергиевский Самарской области (по согласованию)</w:t>
            </w:r>
          </w:p>
        </w:tc>
      </w:tr>
      <w:tr w:rsidR="00054BD5" w14:paraId="13449396" w14:textId="77777777" w:rsidTr="00C742F4">
        <w:tc>
          <w:tcPr>
            <w:tcW w:w="1526" w:type="dxa"/>
          </w:tcPr>
          <w:p w14:paraId="480106DD" w14:textId="243C375C" w:rsidR="00054BD5" w:rsidRDefault="00054BD5" w:rsidP="00054BD5">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Члены </w:t>
            </w:r>
            <w:r w:rsidRPr="00054BD5">
              <w:rPr>
                <w:rFonts w:ascii="Times New Roman" w:eastAsia="Calibri" w:hAnsi="Times New Roman" w:cs="Times New Roman"/>
                <w:bCs/>
                <w:sz w:val="12"/>
                <w:szCs w:val="12"/>
              </w:rPr>
              <w:t>Комиссии</w:t>
            </w:r>
          </w:p>
        </w:tc>
        <w:tc>
          <w:tcPr>
            <w:tcW w:w="6203" w:type="dxa"/>
          </w:tcPr>
          <w:p w14:paraId="6F887E91" w14:textId="77777777"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Зеленина С.Н.</w:t>
            </w:r>
          </w:p>
          <w:p w14:paraId="626C7E7B" w14:textId="77777777"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Заместитель Главы муниципального района Сергиевский Самарской области</w:t>
            </w:r>
          </w:p>
          <w:p w14:paraId="7C407DE6" w14:textId="77777777"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Абрамова Н.А.</w:t>
            </w:r>
          </w:p>
          <w:p w14:paraId="769B3199" w14:textId="5B1AC48C"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lastRenderedPageBreak/>
              <w:t>Руководител</w:t>
            </w:r>
            <w:r>
              <w:rPr>
                <w:rFonts w:ascii="Times New Roman" w:eastAsia="Calibri" w:hAnsi="Times New Roman" w:cs="Times New Roman"/>
                <w:bCs/>
                <w:sz w:val="12"/>
                <w:szCs w:val="12"/>
              </w:rPr>
              <w:t xml:space="preserve">ь Комитета по управлению </w:t>
            </w:r>
            <w:r w:rsidRPr="00054BD5">
              <w:rPr>
                <w:rFonts w:ascii="Times New Roman" w:eastAsia="Calibri" w:hAnsi="Times New Roman" w:cs="Times New Roman"/>
                <w:bCs/>
                <w:sz w:val="12"/>
                <w:szCs w:val="12"/>
              </w:rPr>
              <w:t>муниципальным имуществом муниципального района Сергиевский Самарской области</w:t>
            </w:r>
          </w:p>
          <w:p w14:paraId="0CB4B6A2" w14:textId="77777777"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Богатырева  И.А.</w:t>
            </w:r>
          </w:p>
          <w:p w14:paraId="571594BE" w14:textId="06C7769D"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Заместитель руководит</w:t>
            </w:r>
            <w:r w:rsidR="006F0466">
              <w:rPr>
                <w:rFonts w:ascii="Times New Roman" w:eastAsia="Calibri" w:hAnsi="Times New Roman" w:cs="Times New Roman"/>
                <w:bCs/>
                <w:sz w:val="12"/>
                <w:szCs w:val="12"/>
              </w:rPr>
              <w:t>еля МКУ «Управление заказчика-</w:t>
            </w:r>
            <w:r w:rsidRPr="00054BD5">
              <w:rPr>
                <w:rFonts w:ascii="Times New Roman" w:eastAsia="Calibri" w:hAnsi="Times New Roman" w:cs="Times New Roman"/>
                <w:bCs/>
                <w:sz w:val="12"/>
                <w:szCs w:val="12"/>
              </w:rPr>
              <w:t>застройщика, архитекторы и градостроительства муниципального района Сергиевский (</w:t>
            </w:r>
            <w:r>
              <w:rPr>
                <w:rFonts w:ascii="Times New Roman" w:eastAsia="Calibri" w:hAnsi="Times New Roman" w:cs="Times New Roman"/>
                <w:bCs/>
                <w:sz w:val="12"/>
                <w:szCs w:val="12"/>
              </w:rPr>
              <w:t>по согласованию)</w:t>
            </w:r>
          </w:p>
          <w:p w14:paraId="71F82F23" w14:textId="77777777" w:rsidR="00054BD5" w:rsidRPr="00054BD5" w:rsidRDefault="00054BD5" w:rsidP="00054BD5">
            <w:pPr>
              <w:tabs>
                <w:tab w:val="left" w:pos="6936"/>
              </w:tabs>
              <w:jc w:val="both"/>
              <w:rPr>
                <w:rFonts w:ascii="Times New Roman" w:eastAsia="Calibri" w:hAnsi="Times New Roman" w:cs="Times New Roman"/>
                <w:bCs/>
                <w:sz w:val="12"/>
                <w:szCs w:val="12"/>
              </w:rPr>
            </w:pPr>
            <w:proofErr w:type="spellStart"/>
            <w:r w:rsidRPr="00054BD5">
              <w:rPr>
                <w:rFonts w:ascii="Times New Roman" w:eastAsia="Calibri" w:hAnsi="Times New Roman" w:cs="Times New Roman"/>
                <w:bCs/>
                <w:sz w:val="12"/>
                <w:szCs w:val="12"/>
              </w:rPr>
              <w:t>Облыгина</w:t>
            </w:r>
            <w:proofErr w:type="spellEnd"/>
            <w:r w:rsidRPr="00054BD5">
              <w:rPr>
                <w:rFonts w:ascii="Times New Roman" w:eastAsia="Calibri" w:hAnsi="Times New Roman" w:cs="Times New Roman"/>
                <w:bCs/>
                <w:sz w:val="12"/>
                <w:szCs w:val="12"/>
              </w:rPr>
              <w:t xml:space="preserve"> Ю.В.</w:t>
            </w:r>
          </w:p>
          <w:p w14:paraId="5935440E" w14:textId="77777777" w:rsid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Сергиевской Самарской области</w:t>
            </w:r>
          </w:p>
          <w:p w14:paraId="3FB24B68" w14:textId="77777777" w:rsidR="00054BD5" w:rsidRDefault="00054BD5" w:rsidP="00054BD5">
            <w:pPr>
              <w:tabs>
                <w:tab w:val="left" w:pos="6936"/>
              </w:tabs>
              <w:jc w:val="both"/>
              <w:rPr>
                <w:rFonts w:ascii="Times New Roman" w:eastAsia="Calibri" w:hAnsi="Times New Roman" w:cs="Times New Roman"/>
                <w:bCs/>
                <w:sz w:val="12"/>
                <w:szCs w:val="12"/>
              </w:rPr>
            </w:pPr>
            <w:proofErr w:type="spellStart"/>
            <w:r w:rsidRPr="00054BD5">
              <w:rPr>
                <w:rFonts w:ascii="Times New Roman" w:eastAsia="Calibri" w:hAnsi="Times New Roman" w:cs="Times New Roman"/>
                <w:bCs/>
                <w:sz w:val="12"/>
                <w:szCs w:val="12"/>
              </w:rPr>
              <w:t>Анцинов</w:t>
            </w:r>
            <w:proofErr w:type="spellEnd"/>
            <w:r w:rsidRPr="00054BD5">
              <w:rPr>
                <w:rFonts w:ascii="Times New Roman" w:eastAsia="Calibri" w:hAnsi="Times New Roman" w:cs="Times New Roman"/>
                <w:bCs/>
                <w:sz w:val="12"/>
                <w:szCs w:val="12"/>
              </w:rPr>
              <w:t xml:space="preserve"> Ю.В. </w:t>
            </w:r>
          </w:p>
          <w:p w14:paraId="7520E376" w14:textId="73ED4A4C"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Предс</w:t>
            </w:r>
            <w:r w:rsidR="006F0466">
              <w:rPr>
                <w:rFonts w:ascii="Times New Roman" w:eastAsia="Calibri" w:hAnsi="Times New Roman" w:cs="Times New Roman"/>
                <w:bCs/>
                <w:sz w:val="12"/>
                <w:szCs w:val="12"/>
              </w:rPr>
              <w:t>едатель Собрания представителей</w:t>
            </w:r>
            <w:r w:rsidRPr="00054BD5">
              <w:rPr>
                <w:rFonts w:ascii="Times New Roman" w:eastAsia="Calibri" w:hAnsi="Times New Roman" w:cs="Times New Roman"/>
                <w:bCs/>
                <w:sz w:val="12"/>
                <w:szCs w:val="12"/>
              </w:rPr>
              <w:t xml:space="preserve"> муниципального района Сергиевский Самарской области (по согласованию)</w:t>
            </w:r>
          </w:p>
          <w:p w14:paraId="0C838865" w14:textId="77777777" w:rsidR="00054BD5" w:rsidRP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Николаева О.Н.</w:t>
            </w:r>
          </w:p>
          <w:p w14:paraId="2D1441D7" w14:textId="77777777" w:rsid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Руководитель МКУ «Управление культуры, туризма и молодежной политики» муниципального района Сергиевский Самарской области</w:t>
            </w:r>
          </w:p>
          <w:p w14:paraId="18CFB590" w14:textId="77777777" w:rsidR="00054BD5" w:rsidRDefault="00054BD5" w:rsidP="00054BD5">
            <w:pPr>
              <w:tabs>
                <w:tab w:val="left" w:pos="6936"/>
              </w:tabs>
              <w:jc w:val="both"/>
              <w:rPr>
                <w:rFonts w:ascii="Times New Roman" w:eastAsia="Calibri" w:hAnsi="Times New Roman" w:cs="Times New Roman"/>
                <w:bCs/>
                <w:sz w:val="12"/>
                <w:szCs w:val="12"/>
              </w:rPr>
            </w:pPr>
            <w:r w:rsidRPr="00054BD5">
              <w:rPr>
                <w:rFonts w:ascii="Times New Roman" w:eastAsia="Calibri" w:hAnsi="Times New Roman" w:cs="Times New Roman"/>
                <w:bCs/>
                <w:sz w:val="12"/>
                <w:szCs w:val="12"/>
              </w:rPr>
              <w:t>Гришин Е.Г.</w:t>
            </w:r>
            <w:r>
              <w:rPr>
                <w:rFonts w:ascii="Times New Roman" w:eastAsia="Calibri" w:hAnsi="Times New Roman" w:cs="Times New Roman"/>
                <w:bCs/>
                <w:sz w:val="12"/>
                <w:szCs w:val="12"/>
              </w:rPr>
              <w:t xml:space="preserve"> </w:t>
            </w:r>
          </w:p>
          <w:p w14:paraId="6A712FD3" w14:textId="6B0A489F" w:rsidR="00054BD5" w:rsidRDefault="00054BD5" w:rsidP="00054BD5">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Директор</w:t>
            </w:r>
            <w:r w:rsidRPr="00054BD5">
              <w:rPr>
                <w:rFonts w:ascii="Times New Roman" w:eastAsia="Calibri" w:hAnsi="Times New Roman" w:cs="Times New Roman"/>
                <w:bCs/>
                <w:sz w:val="12"/>
                <w:szCs w:val="12"/>
              </w:rPr>
              <w:t xml:space="preserve"> МКУ «Центр общественных организаций» муниципального района Сергиевский Самарской области (по согласованию)</w:t>
            </w:r>
          </w:p>
        </w:tc>
      </w:tr>
    </w:tbl>
    <w:p w14:paraId="6034F4AC" w14:textId="77777777" w:rsidR="002C4C44" w:rsidRDefault="002C4C44" w:rsidP="002C4C44">
      <w:pPr>
        <w:tabs>
          <w:tab w:val="left" w:pos="6936"/>
        </w:tabs>
        <w:spacing w:after="0" w:line="240" w:lineRule="auto"/>
        <w:ind w:firstLine="284"/>
        <w:jc w:val="both"/>
        <w:rPr>
          <w:rFonts w:ascii="Times New Roman" w:eastAsia="Calibri" w:hAnsi="Times New Roman" w:cs="Times New Roman"/>
          <w:bCs/>
          <w:sz w:val="12"/>
          <w:szCs w:val="12"/>
        </w:rPr>
      </w:pPr>
    </w:p>
    <w:p w14:paraId="1485E3BC" w14:textId="77777777" w:rsidR="002C4C44" w:rsidRPr="002C4C44" w:rsidRDefault="002C4C44" w:rsidP="002C4C44">
      <w:pPr>
        <w:tabs>
          <w:tab w:val="left" w:pos="6936"/>
        </w:tabs>
        <w:spacing w:after="0" w:line="240" w:lineRule="auto"/>
        <w:ind w:firstLine="284"/>
        <w:jc w:val="center"/>
        <w:rPr>
          <w:rFonts w:ascii="Times New Roman" w:eastAsia="Calibri" w:hAnsi="Times New Roman" w:cs="Times New Roman"/>
          <w:bCs/>
          <w:sz w:val="12"/>
          <w:szCs w:val="12"/>
        </w:rPr>
      </w:pPr>
      <w:r w:rsidRPr="002C4C44">
        <w:rPr>
          <w:rFonts w:ascii="Times New Roman" w:eastAsia="Calibri" w:hAnsi="Times New Roman" w:cs="Times New Roman"/>
          <w:bCs/>
          <w:sz w:val="12"/>
          <w:szCs w:val="12"/>
        </w:rPr>
        <w:t>ИНФОРМАЦИОННОЕ СООБЩЕНИЕ</w:t>
      </w:r>
    </w:p>
    <w:p w14:paraId="6F7E6D53" w14:textId="72163933" w:rsidR="002C4C44" w:rsidRDefault="002C4C44" w:rsidP="002C4C4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C4C44">
        <w:rPr>
          <w:rFonts w:ascii="Times New Roman" w:eastAsia="Calibri" w:hAnsi="Times New Roman" w:cs="Times New Roman"/>
          <w:bCs/>
          <w:sz w:val="12"/>
          <w:szCs w:val="12"/>
        </w:rPr>
        <w:t xml:space="preserve">Руководствуясь п. 1 ч. 8 ст. 5.1 </w:t>
      </w:r>
      <w:proofErr w:type="spellStart"/>
      <w:r w:rsidRPr="002C4C44">
        <w:rPr>
          <w:rFonts w:ascii="Times New Roman" w:eastAsia="Calibri" w:hAnsi="Times New Roman" w:cs="Times New Roman"/>
          <w:bCs/>
          <w:sz w:val="12"/>
          <w:szCs w:val="12"/>
        </w:rPr>
        <w:t>ГрК</w:t>
      </w:r>
      <w:proofErr w:type="spellEnd"/>
      <w:r w:rsidRPr="002C4C44">
        <w:rPr>
          <w:rFonts w:ascii="Times New Roman" w:eastAsia="Calibri" w:hAnsi="Times New Roman" w:cs="Times New Roman"/>
          <w:bCs/>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08.04.2022 г. № 15, в соответствии с Постановлением Главы сельского поселения Сургут</w:t>
      </w:r>
      <w:proofErr w:type="gramEnd"/>
      <w:r w:rsidRPr="002C4C44">
        <w:rPr>
          <w:rFonts w:ascii="Times New Roman" w:eastAsia="Calibri" w:hAnsi="Times New Roman" w:cs="Times New Roman"/>
          <w:bCs/>
          <w:sz w:val="12"/>
          <w:szCs w:val="12"/>
        </w:rPr>
        <w:t xml:space="preserve"> муниципального района Сергиевский Самарской области № 7 от 07.06.2022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2C4C44">
        <w:rPr>
          <w:rFonts w:ascii="Times New Roman" w:eastAsia="Calibri" w:hAnsi="Times New Roman" w:cs="Times New Roman"/>
          <w:bCs/>
          <w:sz w:val="12"/>
          <w:szCs w:val="12"/>
        </w:rPr>
        <w:t>п</w:t>
      </w:r>
      <w:proofErr w:type="gramStart"/>
      <w:r w:rsidRPr="002C4C44">
        <w:rPr>
          <w:rFonts w:ascii="Times New Roman" w:eastAsia="Calibri" w:hAnsi="Times New Roman" w:cs="Times New Roman"/>
          <w:bCs/>
          <w:sz w:val="12"/>
          <w:szCs w:val="12"/>
        </w:rPr>
        <w:t>.С</w:t>
      </w:r>
      <w:proofErr w:type="gramEnd"/>
      <w:r w:rsidRPr="002C4C44">
        <w:rPr>
          <w:rFonts w:ascii="Times New Roman" w:eastAsia="Calibri" w:hAnsi="Times New Roman" w:cs="Times New Roman"/>
          <w:bCs/>
          <w:sz w:val="12"/>
          <w:szCs w:val="12"/>
        </w:rPr>
        <w:t>ургут</w:t>
      </w:r>
      <w:proofErr w:type="spellEnd"/>
      <w:r w:rsidRPr="002C4C44">
        <w:rPr>
          <w:rFonts w:ascii="Times New Roman" w:eastAsia="Calibri" w:hAnsi="Times New Roman" w:cs="Times New Roman"/>
          <w:bCs/>
          <w:sz w:val="12"/>
          <w:szCs w:val="12"/>
        </w:rPr>
        <w:t xml:space="preserve">, </w:t>
      </w:r>
      <w:proofErr w:type="spellStart"/>
      <w:r w:rsidRPr="002C4C44">
        <w:rPr>
          <w:rFonts w:ascii="Times New Roman" w:eastAsia="Calibri" w:hAnsi="Times New Roman" w:cs="Times New Roman"/>
          <w:bCs/>
          <w:sz w:val="12"/>
          <w:szCs w:val="12"/>
        </w:rPr>
        <w:t>ул.Гарина</w:t>
      </w:r>
      <w:proofErr w:type="spellEnd"/>
      <w:r w:rsidRPr="002C4C44">
        <w:rPr>
          <w:rFonts w:ascii="Times New Roman" w:eastAsia="Calibri" w:hAnsi="Times New Roman" w:cs="Times New Roman"/>
          <w:bCs/>
          <w:sz w:val="12"/>
          <w:szCs w:val="12"/>
        </w:rPr>
        <w:t xml:space="preserve">, № 6, площадью 1041 </w:t>
      </w:r>
      <w:proofErr w:type="spellStart"/>
      <w:r w:rsidRPr="002C4C44">
        <w:rPr>
          <w:rFonts w:ascii="Times New Roman" w:eastAsia="Calibri" w:hAnsi="Times New Roman" w:cs="Times New Roman"/>
          <w:bCs/>
          <w:sz w:val="12"/>
          <w:szCs w:val="12"/>
        </w:rPr>
        <w:t>кв.м</w:t>
      </w:r>
      <w:proofErr w:type="spellEnd"/>
      <w:r w:rsidRPr="002C4C44">
        <w:rPr>
          <w:rFonts w:ascii="Times New Roman" w:eastAsia="Calibri" w:hAnsi="Times New Roman" w:cs="Times New Roman"/>
          <w:bCs/>
          <w:sz w:val="12"/>
          <w:szCs w:val="12"/>
        </w:rPr>
        <w:t xml:space="preserve">, с кадастровым номером 63:31:1101019:57»,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2C4C44">
        <w:rPr>
          <w:rFonts w:ascii="Times New Roman" w:eastAsia="Calibri" w:hAnsi="Times New Roman" w:cs="Times New Roman"/>
          <w:bCs/>
          <w:sz w:val="12"/>
          <w:szCs w:val="12"/>
        </w:rPr>
        <w:t>п</w:t>
      </w:r>
      <w:proofErr w:type="gramStart"/>
      <w:r w:rsidRPr="002C4C44">
        <w:rPr>
          <w:rFonts w:ascii="Times New Roman" w:eastAsia="Calibri" w:hAnsi="Times New Roman" w:cs="Times New Roman"/>
          <w:bCs/>
          <w:sz w:val="12"/>
          <w:szCs w:val="12"/>
        </w:rPr>
        <w:t>.С</w:t>
      </w:r>
      <w:proofErr w:type="gramEnd"/>
      <w:r w:rsidRPr="002C4C44">
        <w:rPr>
          <w:rFonts w:ascii="Times New Roman" w:eastAsia="Calibri" w:hAnsi="Times New Roman" w:cs="Times New Roman"/>
          <w:bCs/>
          <w:sz w:val="12"/>
          <w:szCs w:val="12"/>
        </w:rPr>
        <w:t>ургут</w:t>
      </w:r>
      <w:proofErr w:type="spellEnd"/>
      <w:r w:rsidRPr="002C4C44">
        <w:rPr>
          <w:rFonts w:ascii="Times New Roman" w:eastAsia="Calibri" w:hAnsi="Times New Roman" w:cs="Times New Roman"/>
          <w:bCs/>
          <w:sz w:val="12"/>
          <w:szCs w:val="12"/>
        </w:rPr>
        <w:t xml:space="preserve">, </w:t>
      </w:r>
      <w:proofErr w:type="spellStart"/>
      <w:r w:rsidRPr="002C4C44">
        <w:rPr>
          <w:rFonts w:ascii="Times New Roman" w:eastAsia="Calibri" w:hAnsi="Times New Roman" w:cs="Times New Roman"/>
          <w:bCs/>
          <w:sz w:val="12"/>
          <w:szCs w:val="12"/>
        </w:rPr>
        <w:t>ул.Гарина</w:t>
      </w:r>
      <w:proofErr w:type="spellEnd"/>
      <w:r w:rsidRPr="002C4C44">
        <w:rPr>
          <w:rFonts w:ascii="Times New Roman" w:eastAsia="Calibri" w:hAnsi="Times New Roman" w:cs="Times New Roman"/>
          <w:bCs/>
          <w:sz w:val="12"/>
          <w:szCs w:val="12"/>
        </w:rPr>
        <w:t xml:space="preserve">, № 6, площадью 1041 </w:t>
      </w:r>
      <w:proofErr w:type="spellStart"/>
      <w:r w:rsidRPr="002C4C44">
        <w:rPr>
          <w:rFonts w:ascii="Times New Roman" w:eastAsia="Calibri" w:hAnsi="Times New Roman" w:cs="Times New Roman"/>
          <w:bCs/>
          <w:sz w:val="12"/>
          <w:szCs w:val="12"/>
        </w:rPr>
        <w:t>кв.м</w:t>
      </w:r>
      <w:proofErr w:type="spellEnd"/>
      <w:r w:rsidRPr="002C4C44">
        <w:rPr>
          <w:rFonts w:ascii="Times New Roman" w:eastAsia="Calibri" w:hAnsi="Times New Roman" w:cs="Times New Roman"/>
          <w:bCs/>
          <w:sz w:val="12"/>
          <w:szCs w:val="12"/>
        </w:rPr>
        <w:t xml:space="preserve">, с кадастровым номером 63:31:1101019:57» в газете «Сергиевский вестник» и размещение указанного проекта Постановления Администрации сельского поселения Сургут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9472DD">
          <w:rPr>
            <w:rStyle w:val="aff1"/>
            <w:rFonts w:ascii="Times New Roman" w:eastAsia="Calibri" w:hAnsi="Times New Roman" w:cs="Times New Roman"/>
            <w:bCs/>
            <w:sz w:val="12"/>
            <w:szCs w:val="12"/>
          </w:rPr>
          <w:t>http://sergievsk.ru/</w:t>
        </w:r>
      </w:hyperlink>
      <w:r w:rsidRPr="002C4C44">
        <w:rPr>
          <w:rFonts w:ascii="Times New Roman" w:eastAsia="Calibri" w:hAnsi="Times New Roman" w:cs="Times New Roman"/>
          <w:bCs/>
          <w:sz w:val="12"/>
          <w:szCs w:val="12"/>
        </w:rPr>
        <w:t>.</w:t>
      </w:r>
    </w:p>
    <w:p w14:paraId="5927B81E" w14:textId="77777777" w:rsidR="00C164F9" w:rsidRDefault="00C164F9" w:rsidP="00C164F9">
      <w:pPr>
        <w:tabs>
          <w:tab w:val="left" w:pos="6936"/>
        </w:tabs>
        <w:spacing w:after="0" w:line="240" w:lineRule="auto"/>
        <w:ind w:firstLine="284"/>
        <w:jc w:val="right"/>
        <w:rPr>
          <w:rFonts w:ascii="Times New Roman" w:eastAsia="Calibri" w:hAnsi="Times New Roman" w:cs="Times New Roman"/>
          <w:bCs/>
          <w:sz w:val="12"/>
          <w:szCs w:val="12"/>
        </w:rPr>
      </w:pPr>
    </w:p>
    <w:p w14:paraId="0AC78F0E" w14:textId="1C21D652" w:rsidR="00C164F9" w:rsidRDefault="00C164F9" w:rsidP="00C164F9">
      <w:pPr>
        <w:tabs>
          <w:tab w:val="left" w:pos="6936"/>
        </w:tabs>
        <w:spacing w:after="0" w:line="240" w:lineRule="auto"/>
        <w:ind w:firstLine="284"/>
        <w:jc w:val="right"/>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ПРОЕКТ</w:t>
      </w:r>
    </w:p>
    <w:p w14:paraId="34F78E63" w14:textId="77777777" w:rsidR="00C164F9" w:rsidRPr="00C164F9" w:rsidRDefault="00C164F9" w:rsidP="00C164F9">
      <w:pPr>
        <w:tabs>
          <w:tab w:val="left" w:pos="6936"/>
        </w:tabs>
        <w:spacing w:after="0" w:line="240" w:lineRule="auto"/>
        <w:ind w:firstLine="284"/>
        <w:jc w:val="center"/>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Администрация</w:t>
      </w:r>
    </w:p>
    <w:p w14:paraId="582D1243" w14:textId="6DC14BC7" w:rsidR="00C164F9" w:rsidRPr="00C164F9" w:rsidRDefault="00C164F9" w:rsidP="00C164F9">
      <w:pPr>
        <w:tabs>
          <w:tab w:val="left" w:pos="6936"/>
        </w:tabs>
        <w:spacing w:after="0" w:line="240" w:lineRule="auto"/>
        <w:ind w:firstLine="284"/>
        <w:jc w:val="center"/>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w:t>
      </w:r>
      <w:r w:rsidRPr="00C164F9">
        <w:rPr>
          <w:rFonts w:ascii="Times New Roman" w:eastAsia="Calibri" w:hAnsi="Times New Roman" w:cs="Times New Roman"/>
          <w:bCs/>
          <w:sz w:val="12"/>
          <w:szCs w:val="12"/>
        </w:rPr>
        <w:t>Сургут</w:t>
      </w:r>
    </w:p>
    <w:p w14:paraId="542280D6" w14:textId="77777777" w:rsidR="00C164F9" w:rsidRPr="00C164F9" w:rsidRDefault="00C164F9" w:rsidP="00C164F9">
      <w:pPr>
        <w:tabs>
          <w:tab w:val="left" w:pos="6936"/>
        </w:tabs>
        <w:spacing w:after="0" w:line="240" w:lineRule="auto"/>
        <w:ind w:firstLine="284"/>
        <w:jc w:val="center"/>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муниципального района Сергиевский</w:t>
      </w:r>
    </w:p>
    <w:p w14:paraId="2D0403C5" w14:textId="2B84F40D" w:rsidR="00C164F9" w:rsidRPr="00C164F9" w:rsidRDefault="00C164F9" w:rsidP="00C164F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E1154FE" w14:textId="77026316" w:rsidR="00C164F9" w:rsidRPr="00C164F9" w:rsidRDefault="00C164F9" w:rsidP="00C164F9">
      <w:pPr>
        <w:tabs>
          <w:tab w:val="left" w:pos="6936"/>
        </w:tabs>
        <w:spacing w:after="0" w:line="240" w:lineRule="auto"/>
        <w:ind w:firstLine="284"/>
        <w:jc w:val="center"/>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ПОСТАНОВЛЕНИЕ</w:t>
      </w:r>
    </w:p>
    <w:p w14:paraId="24C7C6AF" w14:textId="4E9135C9" w:rsidR="00C164F9" w:rsidRDefault="00C164F9" w:rsidP="00C164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«___» ____ 2022 г.                                                                                                                                                                                                     </w:t>
      </w:r>
      <w:r w:rsidRPr="00C164F9">
        <w:rPr>
          <w:rFonts w:ascii="Times New Roman" w:eastAsia="Calibri" w:hAnsi="Times New Roman" w:cs="Times New Roman"/>
          <w:bCs/>
          <w:sz w:val="12"/>
          <w:szCs w:val="12"/>
        </w:rPr>
        <w:t>№ ___</w:t>
      </w:r>
    </w:p>
    <w:p w14:paraId="369F4EEB" w14:textId="1E33CCF6" w:rsidR="00C164F9" w:rsidRPr="00C164F9" w:rsidRDefault="00C164F9" w:rsidP="00C164F9">
      <w:pPr>
        <w:tabs>
          <w:tab w:val="left" w:pos="6936"/>
        </w:tabs>
        <w:spacing w:after="0" w:line="240" w:lineRule="auto"/>
        <w:ind w:firstLine="284"/>
        <w:jc w:val="center"/>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w:t>
      </w:r>
      <w:r>
        <w:rPr>
          <w:rFonts w:ascii="Times New Roman" w:eastAsia="Calibri" w:hAnsi="Times New Roman" w:cs="Times New Roman"/>
          <w:bCs/>
          <w:sz w:val="12"/>
          <w:szCs w:val="12"/>
        </w:rPr>
        <w:t>ка, расположенного по адресу:</w:t>
      </w:r>
      <w:r w:rsidRPr="00C164F9">
        <w:rPr>
          <w:rFonts w:ascii="Times New Roman" w:eastAsia="Calibri" w:hAnsi="Times New Roman" w:cs="Times New Roman"/>
          <w:bCs/>
          <w:sz w:val="12"/>
          <w:szCs w:val="12"/>
        </w:rPr>
        <w:t xml:space="preserve"> Самарская область, муниципальный район Сергиевский, п. Сургут, ул. Гарина, № 6, площадью 1041 кв. м, с кадастровым номером 63:31:1101019:57</w:t>
      </w:r>
    </w:p>
    <w:p w14:paraId="4FFD7150" w14:textId="032885DD" w:rsidR="00C164F9" w:rsidRPr="00C164F9" w:rsidRDefault="00C164F9" w:rsidP="00C164F9">
      <w:pPr>
        <w:tabs>
          <w:tab w:val="left" w:pos="6936"/>
        </w:tabs>
        <w:spacing w:after="0" w:line="240" w:lineRule="auto"/>
        <w:ind w:firstLine="284"/>
        <w:jc w:val="both"/>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 xml:space="preserve">Рассмотрев заявление </w:t>
      </w:r>
      <w:proofErr w:type="spellStart"/>
      <w:r w:rsidRPr="00C164F9">
        <w:rPr>
          <w:rFonts w:ascii="Times New Roman" w:eastAsia="Calibri" w:hAnsi="Times New Roman" w:cs="Times New Roman"/>
          <w:bCs/>
          <w:sz w:val="12"/>
          <w:szCs w:val="12"/>
        </w:rPr>
        <w:t>Магеррамова</w:t>
      </w:r>
      <w:proofErr w:type="spellEnd"/>
      <w:r w:rsidRPr="00C164F9">
        <w:rPr>
          <w:rFonts w:ascii="Times New Roman" w:eastAsia="Calibri" w:hAnsi="Times New Roman" w:cs="Times New Roman"/>
          <w:bCs/>
          <w:sz w:val="12"/>
          <w:szCs w:val="12"/>
        </w:rPr>
        <w:t xml:space="preserve"> Руслана </w:t>
      </w:r>
      <w:proofErr w:type="spellStart"/>
      <w:r w:rsidRPr="00C164F9">
        <w:rPr>
          <w:rFonts w:ascii="Times New Roman" w:eastAsia="Calibri" w:hAnsi="Times New Roman" w:cs="Times New Roman"/>
          <w:bCs/>
          <w:sz w:val="12"/>
          <w:szCs w:val="12"/>
        </w:rPr>
        <w:t>Севиндиковича</w:t>
      </w:r>
      <w:proofErr w:type="spellEnd"/>
      <w:r w:rsidRPr="00C164F9">
        <w:rPr>
          <w:rFonts w:ascii="Times New Roman" w:eastAsia="Calibri" w:hAnsi="Times New Roman" w:cs="Times New Roman"/>
          <w:bCs/>
          <w:sz w:val="12"/>
          <w:szCs w:val="12"/>
        </w:rPr>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14:paraId="5F5DA451" w14:textId="68F017D7" w:rsidR="00C164F9" w:rsidRPr="00C164F9" w:rsidRDefault="00C164F9" w:rsidP="00C164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675A546" w14:textId="79EC6D93" w:rsidR="00C164F9" w:rsidRPr="00C164F9" w:rsidRDefault="00C164F9" w:rsidP="00C164F9">
      <w:pPr>
        <w:tabs>
          <w:tab w:val="left" w:pos="6936"/>
        </w:tabs>
        <w:spacing w:after="0" w:line="240" w:lineRule="auto"/>
        <w:ind w:firstLine="284"/>
        <w:jc w:val="both"/>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w:t>
      </w:r>
      <w:r>
        <w:rPr>
          <w:rFonts w:ascii="Times New Roman" w:eastAsia="Calibri" w:hAnsi="Times New Roman" w:cs="Times New Roman"/>
          <w:bCs/>
          <w:sz w:val="12"/>
          <w:szCs w:val="12"/>
        </w:rPr>
        <w:t>вский, п. Сургут, ул. Гарина, №</w:t>
      </w:r>
      <w:r w:rsidRPr="00C164F9">
        <w:rPr>
          <w:rFonts w:ascii="Times New Roman" w:eastAsia="Calibri" w:hAnsi="Times New Roman" w:cs="Times New Roman"/>
          <w:bCs/>
          <w:sz w:val="12"/>
          <w:szCs w:val="12"/>
        </w:rPr>
        <w:t xml:space="preserve">6, площадью 1041 кв. м, с кадастровым номером 63:31:1101019:57. </w:t>
      </w:r>
    </w:p>
    <w:p w14:paraId="0A522CD9" w14:textId="7E34937D" w:rsidR="00C164F9" w:rsidRPr="00C164F9" w:rsidRDefault="00C164F9" w:rsidP="00C164F9">
      <w:pPr>
        <w:tabs>
          <w:tab w:val="left" w:pos="6936"/>
        </w:tabs>
        <w:spacing w:after="0" w:line="240" w:lineRule="auto"/>
        <w:ind w:firstLine="284"/>
        <w:jc w:val="both"/>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D8F4013" w14:textId="77777777" w:rsidR="00C164F9" w:rsidRPr="00C164F9" w:rsidRDefault="00C164F9" w:rsidP="00C164F9">
      <w:pPr>
        <w:tabs>
          <w:tab w:val="left" w:pos="6936"/>
        </w:tabs>
        <w:spacing w:after="0" w:line="240" w:lineRule="auto"/>
        <w:ind w:firstLine="284"/>
        <w:jc w:val="both"/>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 xml:space="preserve">3. Настоящее Постановление вступает в силу со дня его официального опубликования. </w:t>
      </w:r>
    </w:p>
    <w:p w14:paraId="6802E2BC" w14:textId="403BB2C8" w:rsidR="00C164F9" w:rsidRPr="00C164F9" w:rsidRDefault="00C164F9" w:rsidP="00C164F9">
      <w:pPr>
        <w:tabs>
          <w:tab w:val="left" w:pos="6936"/>
        </w:tabs>
        <w:spacing w:after="0" w:line="240" w:lineRule="auto"/>
        <w:ind w:firstLine="284"/>
        <w:jc w:val="both"/>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 xml:space="preserve">4. </w:t>
      </w:r>
      <w:proofErr w:type="gramStart"/>
      <w:r w:rsidRPr="00C164F9">
        <w:rPr>
          <w:rFonts w:ascii="Times New Roman" w:eastAsia="Calibri" w:hAnsi="Times New Roman" w:cs="Times New Roman"/>
          <w:bCs/>
          <w:sz w:val="12"/>
          <w:szCs w:val="12"/>
        </w:rPr>
        <w:t>Контроль за</w:t>
      </w:r>
      <w:proofErr w:type="gramEnd"/>
      <w:r w:rsidRPr="00C164F9">
        <w:rPr>
          <w:rFonts w:ascii="Times New Roman" w:eastAsia="Calibri" w:hAnsi="Times New Roman" w:cs="Times New Roman"/>
          <w:bCs/>
          <w:sz w:val="12"/>
          <w:szCs w:val="12"/>
        </w:rPr>
        <w:t xml:space="preserve"> выполнением настоящего Постановления оставляю </w:t>
      </w:r>
      <w:r>
        <w:rPr>
          <w:rFonts w:ascii="Times New Roman" w:eastAsia="Calibri" w:hAnsi="Times New Roman" w:cs="Times New Roman"/>
          <w:bCs/>
          <w:sz w:val="12"/>
          <w:szCs w:val="12"/>
        </w:rPr>
        <w:t xml:space="preserve">за собой. </w:t>
      </w:r>
    </w:p>
    <w:p w14:paraId="51C128FA" w14:textId="77777777" w:rsidR="00C164F9" w:rsidRPr="00C164F9" w:rsidRDefault="00C164F9" w:rsidP="00C164F9">
      <w:pPr>
        <w:tabs>
          <w:tab w:val="left" w:pos="6936"/>
        </w:tabs>
        <w:spacing w:after="0" w:line="240" w:lineRule="auto"/>
        <w:ind w:firstLine="284"/>
        <w:jc w:val="right"/>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Глава   сельского поселения Сургут</w:t>
      </w:r>
    </w:p>
    <w:p w14:paraId="4D468303" w14:textId="77777777" w:rsidR="00C164F9" w:rsidRDefault="00C164F9" w:rsidP="00C164F9">
      <w:pPr>
        <w:tabs>
          <w:tab w:val="left" w:pos="6936"/>
        </w:tabs>
        <w:spacing w:after="0" w:line="240" w:lineRule="auto"/>
        <w:ind w:firstLine="284"/>
        <w:jc w:val="right"/>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 xml:space="preserve">муниципального района Сергиевский                                  </w:t>
      </w:r>
    </w:p>
    <w:p w14:paraId="33C94D6A" w14:textId="251CFA8F" w:rsidR="00C164F9" w:rsidRDefault="00C164F9" w:rsidP="00C164F9">
      <w:pPr>
        <w:tabs>
          <w:tab w:val="left" w:pos="6936"/>
        </w:tabs>
        <w:spacing w:after="0" w:line="240" w:lineRule="auto"/>
        <w:ind w:firstLine="284"/>
        <w:jc w:val="right"/>
        <w:rPr>
          <w:rFonts w:ascii="Times New Roman" w:eastAsia="Calibri" w:hAnsi="Times New Roman" w:cs="Times New Roman"/>
          <w:bCs/>
          <w:sz w:val="12"/>
          <w:szCs w:val="12"/>
        </w:rPr>
      </w:pPr>
      <w:r w:rsidRPr="00C164F9">
        <w:rPr>
          <w:rFonts w:ascii="Times New Roman" w:eastAsia="Calibri" w:hAnsi="Times New Roman" w:cs="Times New Roman"/>
          <w:bCs/>
          <w:sz w:val="12"/>
          <w:szCs w:val="12"/>
        </w:rPr>
        <w:t xml:space="preserve">               </w:t>
      </w:r>
      <w:proofErr w:type="spellStart"/>
      <w:r w:rsidRPr="00C164F9">
        <w:rPr>
          <w:rFonts w:ascii="Times New Roman" w:eastAsia="Calibri" w:hAnsi="Times New Roman" w:cs="Times New Roman"/>
          <w:bCs/>
          <w:sz w:val="12"/>
          <w:szCs w:val="12"/>
        </w:rPr>
        <w:t>С.А.Содомов</w:t>
      </w:r>
      <w:proofErr w:type="spellEnd"/>
    </w:p>
    <w:p w14:paraId="655ECA5E" w14:textId="77777777" w:rsidR="002C4C44" w:rsidRPr="002C4C44" w:rsidRDefault="002C4C44" w:rsidP="002C4C44">
      <w:pPr>
        <w:tabs>
          <w:tab w:val="left" w:pos="6936"/>
        </w:tabs>
        <w:spacing w:after="0" w:line="240" w:lineRule="auto"/>
        <w:ind w:firstLine="284"/>
        <w:jc w:val="both"/>
        <w:rPr>
          <w:rFonts w:ascii="Times New Roman" w:eastAsia="Calibri" w:hAnsi="Times New Roman" w:cs="Times New Roman"/>
          <w:bCs/>
          <w:sz w:val="12"/>
          <w:szCs w:val="12"/>
        </w:rPr>
      </w:pPr>
    </w:p>
    <w:p w14:paraId="13BCE56C" w14:textId="77777777" w:rsidR="001E6D85" w:rsidRPr="001E6D85" w:rsidRDefault="001E6D85" w:rsidP="001E6D85">
      <w:pPr>
        <w:tabs>
          <w:tab w:val="left" w:pos="6936"/>
        </w:tabs>
        <w:spacing w:after="0" w:line="240" w:lineRule="auto"/>
        <w:ind w:firstLine="284"/>
        <w:jc w:val="both"/>
        <w:rPr>
          <w:rFonts w:ascii="Times New Roman" w:eastAsia="Calibri" w:hAnsi="Times New Roman" w:cs="Times New Roman"/>
          <w:bCs/>
          <w:sz w:val="12"/>
          <w:szCs w:val="12"/>
        </w:rPr>
      </w:pPr>
    </w:p>
    <w:p w14:paraId="50BA29F7" w14:textId="77777777" w:rsidR="001E6D85" w:rsidRPr="001E6D85" w:rsidRDefault="001E6D85" w:rsidP="001E6D85">
      <w:pPr>
        <w:tabs>
          <w:tab w:val="left" w:pos="6936"/>
        </w:tabs>
        <w:spacing w:after="0" w:line="240" w:lineRule="auto"/>
        <w:ind w:firstLine="284"/>
        <w:jc w:val="both"/>
        <w:rPr>
          <w:rFonts w:ascii="Times New Roman" w:eastAsia="Calibri" w:hAnsi="Times New Roman" w:cs="Times New Roman"/>
          <w:bCs/>
          <w:sz w:val="12"/>
          <w:szCs w:val="12"/>
        </w:rPr>
      </w:pPr>
    </w:p>
    <w:p w14:paraId="10E8B862" w14:textId="77777777" w:rsidR="001E6D85" w:rsidRPr="001E6D85" w:rsidRDefault="001E6D85" w:rsidP="001E6D85">
      <w:pPr>
        <w:tabs>
          <w:tab w:val="left" w:pos="6936"/>
        </w:tabs>
        <w:spacing w:after="0" w:line="240" w:lineRule="auto"/>
        <w:ind w:firstLine="284"/>
        <w:jc w:val="both"/>
        <w:rPr>
          <w:rFonts w:ascii="Times New Roman" w:eastAsia="Calibri" w:hAnsi="Times New Roman" w:cs="Times New Roman"/>
          <w:bCs/>
          <w:sz w:val="12"/>
          <w:szCs w:val="12"/>
        </w:rPr>
      </w:pPr>
    </w:p>
    <w:p w14:paraId="4AF63E4D" w14:textId="77777777" w:rsidR="001E6D85" w:rsidRPr="001E6D85" w:rsidRDefault="001E6D85" w:rsidP="001E6D85">
      <w:pPr>
        <w:tabs>
          <w:tab w:val="left" w:pos="6936"/>
        </w:tabs>
        <w:spacing w:after="0" w:line="240" w:lineRule="auto"/>
        <w:ind w:firstLine="284"/>
        <w:jc w:val="both"/>
        <w:rPr>
          <w:rFonts w:ascii="Times New Roman" w:eastAsia="Calibri" w:hAnsi="Times New Roman" w:cs="Times New Roman"/>
          <w:bCs/>
          <w:sz w:val="12"/>
          <w:szCs w:val="12"/>
        </w:rPr>
      </w:pPr>
    </w:p>
    <w:p w14:paraId="3A016EB2" w14:textId="77777777" w:rsidR="001E6D85" w:rsidRPr="00910197" w:rsidRDefault="001E6D85" w:rsidP="001E6D85">
      <w:pPr>
        <w:tabs>
          <w:tab w:val="left" w:pos="6936"/>
        </w:tabs>
        <w:spacing w:after="0" w:line="240" w:lineRule="auto"/>
        <w:ind w:firstLine="284"/>
        <w:jc w:val="both"/>
        <w:rPr>
          <w:rFonts w:ascii="Times New Roman" w:eastAsia="Calibri" w:hAnsi="Times New Roman" w:cs="Times New Roman"/>
          <w:bCs/>
          <w:sz w:val="12"/>
          <w:szCs w:val="12"/>
        </w:rPr>
      </w:pPr>
    </w:p>
    <w:p w14:paraId="7A146159" w14:textId="77777777" w:rsidR="00910197" w:rsidRPr="00910197" w:rsidRDefault="00910197" w:rsidP="00910197">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page" w:tblpX="898" w:tblpY="-2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164F9" w14:paraId="0CC7A321" w14:textId="77777777" w:rsidTr="00C164F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22CE1E" w14:textId="77777777" w:rsidR="00C164F9" w:rsidRDefault="00C164F9" w:rsidP="00C164F9">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104A3B07"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AC74520"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B39E57"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ACE2E8C"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72DC7A83"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54E2A3" w14:textId="77777777" w:rsidR="00C164F9" w:rsidRDefault="00C164F9" w:rsidP="00C164F9">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4687422F"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13.06.2022г.</w:t>
            </w:r>
          </w:p>
          <w:p w14:paraId="4E02DD0A"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EE6ABE9"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25DFD55"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7ACC9119"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4E76984" w14:textId="77777777" w:rsidR="00C164F9" w:rsidRDefault="00C164F9" w:rsidP="00C164F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A592F56" w14:textId="77777777" w:rsidR="00910197" w:rsidRPr="00986988" w:rsidRDefault="00910197" w:rsidP="00910197">
      <w:pPr>
        <w:tabs>
          <w:tab w:val="left" w:pos="6936"/>
        </w:tabs>
        <w:spacing w:after="0" w:line="240" w:lineRule="auto"/>
        <w:ind w:firstLine="284"/>
        <w:jc w:val="both"/>
        <w:rPr>
          <w:rFonts w:ascii="Times New Roman" w:eastAsia="Calibri" w:hAnsi="Times New Roman" w:cs="Times New Roman"/>
          <w:bCs/>
          <w:sz w:val="12"/>
          <w:szCs w:val="12"/>
        </w:rPr>
      </w:pPr>
    </w:p>
    <w:p w14:paraId="42D6872C" w14:textId="77777777" w:rsidR="00986988" w:rsidRDefault="00986988" w:rsidP="00986988">
      <w:pPr>
        <w:tabs>
          <w:tab w:val="left" w:pos="6936"/>
        </w:tabs>
        <w:spacing w:after="0" w:line="240" w:lineRule="auto"/>
        <w:ind w:firstLine="284"/>
        <w:jc w:val="both"/>
        <w:rPr>
          <w:rFonts w:ascii="Times New Roman" w:eastAsia="Calibri" w:hAnsi="Times New Roman" w:cs="Times New Roman"/>
          <w:bCs/>
          <w:sz w:val="12"/>
          <w:szCs w:val="12"/>
        </w:rPr>
      </w:pPr>
    </w:p>
    <w:p w14:paraId="0BA69BD2" w14:textId="77777777" w:rsidR="00986988" w:rsidRDefault="00986988" w:rsidP="006948D7">
      <w:pPr>
        <w:tabs>
          <w:tab w:val="left" w:pos="6936"/>
        </w:tabs>
        <w:spacing w:after="0" w:line="240" w:lineRule="auto"/>
        <w:ind w:firstLine="284"/>
        <w:jc w:val="both"/>
        <w:rPr>
          <w:rFonts w:ascii="Times New Roman" w:eastAsia="Calibri" w:hAnsi="Times New Roman" w:cs="Times New Roman"/>
          <w:bCs/>
          <w:sz w:val="12"/>
          <w:szCs w:val="12"/>
        </w:rPr>
      </w:pPr>
    </w:p>
    <w:p w14:paraId="03CA099B" w14:textId="77777777" w:rsidR="006B7166" w:rsidRDefault="006B7166" w:rsidP="006B7166">
      <w:pPr>
        <w:tabs>
          <w:tab w:val="left" w:pos="6936"/>
        </w:tabs>
        <w:spacing w:after="0" w:line="240" w:lineRule="auto"/>
        <w:ind w:firstLine="284"/>
        <w:jc w:val="right"/>
        <w:rPr>
          <w:rFonts w:ascii="Times New Roman" w:eastAsia="Calibri" w:hAnsi="Times New Roman" w:cs="Times New Roman"/>
          <w:bCs/>
          <w:sz w:val="12"/>
          <w:szCs w:val="12"/>
        </w:rPr>
      </w:pPr>
    </w:p>
    <w:p w14:paraId="7F263C66" w14:textId="77777777" w:rsidR="003F397B" w:rsidRDefault="003F397B" w:rsidP="003F397B">
      <w:pPr>
        <w:tabs>
          <w:tab w:val="left" w:pos="6936"/>
        </w:tabs>
        <w:spacing w:after="0" w:line="240" w:lineRule="auto"/>
        <w:ind w:firstLine="284"/>
        <w:jc w:val="both"/>
        <w:rPr>
          <w:rFonts w:ascii="Times New Roman" w:eastAsia="Calibri" w:hAnsi="Times New Roman" w:cs="Times New Roman"/>
          <w:bCs/>
          <w:sz w:val="12"/>
          <w:szCs w:val="12"/>
        </w:rPr>
      </w:pPr>
    </w:p>
    <w:p w14:paraId="3A4B5DE7" w14:textId="77777777" w:rsidR="00471397" w:rsidRPr="00471397" w:rsidRDefault="00471397" w:rsidP="00471397">
      <w:pPr>
        <w:tabs>
          <w:tab w:val="left" w:pos="6936"/>
        </w:tabs>
        <w:spacing w:after="0" w:line="240" w:lineRule="auto"/>
        <w:ind w:firstLine="284"/>
        <w:jc w:val="right"/>
        <w:rPr>
          <w:rFonts w:ascii="Times New Roman" w:eastAsia="Calibri" w:hAnsi="Times New Roman" w:cs="Times New Roman"/>
          <w:bCs/>
          <w:sz w:val="12"/>
          <w:szCs w:val="12"/>
        </w:rPr>
      </w:pPr>
    </w:p>
    <w:p w14:paraId="7B31CB3C" w14:textId="77777777" w:rsidR="00471397" w:rsidRPr="00471397" w:rsidRDefault="00471397" w:rsidP="00471397">
      <w:pPr>
        <w:tabs>
          <w:tab w:val="left" w:pos="6936"/>
        </w:tabs>
        <w:spacing w:after="0" w:line="240" w:lineRule="auto"/>
        <w:ind w:firstLine="284"/>
        <w:jc w:val="right"/>
        <w:rPr>
          <w:rFonts w:ascii="Times New Roman" w:eastAsia="Calibri" w:hAnsi="Times New Roman" w:cs="Times New Roman"/>
          <w:bCs/>
          <w:sz w:val="12"/>
          <w:szCs w:val="12"/>
        </w:rPr>
      </w:pPr>
    </w:p>
    <w:p w14:paraId="404EA40C" w14:textId="77777777" w:rsidR="00471397" w:rsidRPr="00471397" w:rsidRDefault="00471397" w:rsidP="00471397">
      <w:pPr>
        <w:tabs>
          <w:tab w:val="left" w:pos="6936"/>
        </w:tabs>
        <w:spacing w:after="0" w:line="240" w:lineRule="auto"/>
        <w:ind w:firstLine="284"/>
        <w:jc w:val="both"/>
        <w:rPr>
          <w:rFonts w:ascii="Times New Roman" w:eastAsia="Calibri" w:hAnsi="Times New Roman" w:cs="Times New Roman"/>
          <w:bCs/>
          <w:sz w:val="12"/>
          <w:szCs w:val="12"/>
        </w:rPr>
      </w:pPr>
    </w:p>
    <w:p w14:paraId="23F845E4" w14:textId="77777777" w:rsidR="00471397" w:rsidRPr="00471397" w:rsidRDefault="00471397" w:rsidP="00471397">
      <w:pPr>
        <w:tabs>
          <w:tab w:val="left" w:pos="6936"/>
        </w:tabs>
        <w:spacing w:after="0" w:line="240" w:lineRule="auto"/>
        <w:ind w:firstLine="284"/>
        <w:jc w:val="both"/>
        <w:rPr>
          <w:rFonts w:ascii="Times New Roman" w:eastAsia="Calibri" w:hAnsi="Times New Roman" w:cs="Times New Roman"/>
          <w:bCs/>
          <w:sz w:val="12"/>
          <w:szCs w:val="12"/>
        </w:rPr>
      </w:pPr>
    </w:p>
    <w:p w14:paraId="069DF407" w14:textId="77777777" w:rsidR="00471397" w:rsidRPr="00471397" w:rsidRDefault="00471397" w:rsidP="00471397">
      <w:pPr>
        <w:tabs>
          <w:tab w:val="left" w:pos="6936"/>
        </w:tabs>
        <w:spacing w:after="0" w:line="240" w:lineRule="auto"/>
        <w:ind w:firstLine="284"/>
        <w:jc w:val="both"/>
        <w:rPr>
          <w:rFonts w:ascii="Times New Roman" w:eastAsia="Calibri" w:hAnsi="Times New Roman" w:cs="Times New Roman"/>
          <w:bCs/>
          <w:sz w:val="12"/>
          <w:szCs w:val="12"/>
        </w:rPr>
      </w:pPr>
    </w:p>
    <w:p w14:paraId="74A76CDB" w14:textId="77777777" w:rsidR="00471397" w:rsidRPr="00471397" w:rsidRDefault="00471397" w:rsidP="00471397">
      <w:pPr>
        <w:tabs>
          <w:tab w:val="left" w:pos="6936"/>
        </w:tabs>
        <w:spacing w:after="0" w:line="240" w:lineRule="auto"/>
        <w:ind w:firstLine="284"/>
        <w:jc w:val="both"/>
        <w:rPr>
          <w:rFonts w:ascii="Times New Roman" w:eastAsia="Calibri" w:hAnsi="Times New Roman" w:cs="Times New Roman"/>
          <w:bCs/>
          <w:sz w:val="12"/>
          <w:szCs w:val="12"/>
        </w:rPr>
      </w:pPr>
    </w:p>
    <w:p w14:paraId="2B7014DF" w14:textId="77777777" w:rsidR="00471397" w:rsidRPr="00954789" w:rsidRDefault="00471397" w:rsidP="00471397">
      <w:pPr>
        <w:tabs>
          <w:tab w:val="left" w:pos="6936"/>
        </w:tabs>
        <w:spacing w:after="0" w:line="240" w:lineRule="auto"/>
        <w:ind w:firstLine="284"/>
        <w:jc w:val="both"/>
        <w:rPr>
          <w:rFonts w:ascii="Times New Roman" w:eastAsia="Calibri" w:hAnsi="Times New Roman" w:cs="Times New Roman"/>
          <w:bCs/>
          <w:sz w:val="12"/>
          <w:szCs w:val="12"/>
        </w:rPr>
      </w:pPr>
    </w:p>
    <w:p w14:paraId="18A13F7C" w14:textId="77777777" w:rsidR="00954789" w:rsidRPr="00954789" w:rsidRDefault="00954789" w:rsidP="00954789">
      <w:pPr>
        <w:tabs>
          <w:tab w:val="left" w:pos="6936"/>
        </w:tabs>
        <w:spacing w:after="0" w:line="240" w:lineRule="auto"/>
        <w:ind w:firstLine="284"/>
        <w:jc w:val="both"/>
        <w:rPr>
          <w:rFonts w:ascii="Times New Roman" w:eastAsia="Calibri" w:hAnsi="Times New Roman" w:cs="Times New Roman"/>
          <w:bCs/>
          <w:sz w:val="12"/>
          <w:szCs w:val="12"/>
        </w:rPr>
      </w:pPr>
    </w:p>
    <w:p w14:paraId="7D0D443F" w14:textId="77777777" w:rsidR="00954789" w:rsidRPr="00954789" w:rsidRDefault="00954789" w:rsidP="00954789">
      <w:pPr>
        <w:tabs>
          <w:tab w:val="left" w:pos="6936"/>
        </w:tabs>
        <w:spacing w:after="0" w:line="240" w:lineRule="auto"/>
        <w:ind w:firstLine="284"/>
        <w:jc w:val="both"/>
        <w:rPr>
          <w:rFonts w:ascii="Times New Roman" w:eastAsia="Calibri" w:hAnsi="Times New Roman" w:cs="Times New Roman"/>
          <w:bCs/>
          <w:sz w:val="12"/>
          <w:szCs w:val="12"/>
        </w:rPr>
      </w:pPr>
    </w:p>
    <w:p w14:paraId="01001AAE" w14:textId="77777777" w:rsidR="00954789" w:rsidRPr="00954789" w:rsidRDefault="00954789" w:rsidP="00954789">
      <w:pPr>
        <w:tabs>
          <w:tab w:val="left" w:pos="6936"/>
        </w:tabs>
        <w:spacing w:after="0" w:line="240" w:lineRule="auto"/>
        <w:ind w:firstLine="284"/>
        <w:jc w:val="both"/>
        <w:rPr>
          <w:rFonts w:ascii="Times New Roman" w:eastAsia="Calibri" w:hAnsi="Times New Roman" w:cs="Times New Roman"/>
          <w:bCs/>
          <w:sz w:val="12"/>
          <w:szCs w:val="12"/>
        </w:rPr>
      </w:pPr>
    </w:p>
    <w:p w14:paraId="7C0C2700" w14:textId="77777777" w:rsidR="00954789" w:rsidRPr="00954789" w:rsidRDefault="00954789" w:rsidP="00954789">
      <w:pPr>
        <w:tabs>
          <w:tab w:val="left" w:pos="6936"/>
        </w:tabs>
        <w:spacing w:after="0" w:line="240" w:lineRule="auto"/>
        <w:ind w:firstLine="284"/>
        <w:jc w:val="both"/>
        <w:rPr>
          <w:rFonts w:ascii="Times New Roman" w:eastAsia="Calibri" w:hAnsi="Times New Roman" w:cs="Times New Roman"/>
          <w:bCs/>
          <w:sz w:val="12"/>
          <w:szCs w:val="12"/>
        </w:rPr>
      </w:pPr>
    </w:p>
    <w:p w14:paraId="79412821" w14:textId="77777777" w:rsidR="00954789" w:rsidRPr="00954789" w:rsidRDefault="00954789" w:rsidP="00954789">
      <w:pPr>
        <w:tabs>
          <w:tab w:val="left" w:pos="6936"/>
        </w:tabs>
        <w:spacing w:after="0" w:line="240" w:lineRule="auto"/>
        <w:ind w:firstLine="284"/>
        <w:jc w:val="both"/>
        <w:rPr>
          <w:rFonts w:ascii="Times New Roman" w:eastAsia="Calibri" w:hAnsi="Times New Roman" w:cs="Times New Roman"/>
          <w:bCs/>
          <w:sz w:val="12"/>
          <w:szCs w:val="12"/>
        </w:rPr>
      </w:pPr>
    </w:p>
    <w:p w14:paraId="04A3EDBE" w14:textId="77777777" w:rsidR="00954789" w:rsidRDefault="00954789" w:rsidP="00954789">
      <w:pPr>
        <w:tabs>
          <w:tab w:val="left" w:pos="6936"/>
        </w:tabs>
        <w:spacing w:after="0" w:line="240" w:lineRule="auto"/>
        <w:ind w:firstLine="284"/>
        <w:jc w:val="both"/>
        <w:rPr>
          <w:rFonts w:ascii="Times New Roman" w:eastAsia="Calibri" w:hAnsi="Times New Roman" w:cs="Times New Roman"/>
          <w:bCs/>
          <w:sz w:val="12"/>
          <w:szCs w:val="12"/>
        </w:rPr>
      </w:pPr>
    </w:p>
    <w:p w14:paraId="62DAF2DD" w14:textId="77777777" w:rsidR="00954789" w:rsidRPr="0020009F" w:rsidRDefault="00954789" w:rsidP="00954789">
      <w:pPr>
        <w:tabs>
          <w:tab w:val="left" w:pos="6936"/>
        </w:tabs>
        <w:spacing w:after="0" w:line="240" w:lineRule="auto"/>
        <w:ind w:firstLine="284"/>
        <w:jc w:val="right"/>
        <w:rPr>
          <w:rFonts w:ascii="Times New Roman" w:eastAsia="Calibri" w:hAnsi="Times New Roman" w:cs="Times New Roman"/>
          <w:bCs/>
          <w:sz w:val="12"/>
          <w:szCs w:val="12"/>
        </w:rPr>
      </w:pPr>
    </w:p>
    <w:p w14:paraId="47541A7E" w14:textId="77777777" w:rsidR="0020009F" w:rsidRPr="0020009F" w:rsidRDefault="0020009F" w:rsidP="0020009F">
      <w:pPr>
        <w:tabs>
          <w:tab w:val="left" w:pos="6936"/>
        </w:tabs>
        <w:spacing w:after="0" w:line="240" w:lineRule="auto"/>
        <w:ind w:firstLine="284"/>
        <w:jc w:val="both"/>
        <w:rPr>
          <w:rFonts w:ascii="Times New Roman" w:eastAsia="Calibri" w:hAnsi="Times New Roman" w:cs="Times New Roman"/>
          <w:bCs/>
          <w:sz w:val="12"/>
          <w:szCs w:val="12"/>
        </w:rPr>
      </w:pPr>
    </w:p>
    <w:p w14:paraId="008922FA" w14:textId="77777777" w:rsidR="0020009F" w:rsidRPr="0020009F" w:rsidRDefault="0020009F" w:rsidP="0020009F">
      <w:pPr>
        <w:tabs>
          <w:tab w:val="left" w:pos="6936"/>
        </w:tabs>
        <w:spacing w:after="0" w:line="240" w:lineRule="auto"/>
        <w:ind w:firstLine="284"/>
        <w:jc w:val="both"/>
        <w:rPr>
          <w:rFonts w:ascii="Times New Roman" w:eastAsia="Calibri" w:hAnsi="Times New Roman" w:cs="Times New Roman"/>
          <w:bCs/>
          <w:sz w:val="12"/>
          <w:szCs w:val="12"/>
        </w:rPr>
      </w:pPr>
    </w:p>
    <w:p w14:paraId="280F8413" w14:textId="77777777" w:rsidR="0020009F" w:rsidRPr="0020009F" w:rsidRDefault="0020009F" w:rsidP="0020009F">
      <w:pPr>
        <w:tabs>
          <w:tab w:val="left" w:pos="6936"/>
        </w:tabs>
        <w:spacing w:after="0" w:line="240" w:lineRule="auto"/>
        <w:ind w:firstLine="284"/>
        <w:jc w:val="both"/>
        <w:rPr>
          <w:rFonts w:ascii="Times New Roman" w:eastAsia="Calibri" w:hAnsi="Times New Roman" w:cs="Times New Roman"/>
          <w:bCs/>
          <w:sz w:val="12"/>
          <w:szCs w:val="12"/>
        </w:rPr>
      </w:pPr>
    </w:p>
    <w:p w14:paraId="764A89AB" w14:textId="77777777" w:rsidR="0020009F" w:rsidRPr="0020009F" w:rsidRDefault="0020009F" w:rsidP="0020009F">
      <w:pPr>
        <w:tabs>
          <w:tab w:val="left" w:pos="6936"/>
        </w:tabs>
        <w:spacing w:after="0" w:line="240" w:lineRule="auto"/>
        <w:ind w:firstLine="284"/>
        <w:jc w:val="both"/>
        <w:rPr>
          <w:rFonts w:ascii="Times New Roman" w:eastAsia="Calibri" w:hAnsi="Times New Roman" w:cs="Times New Roman"/>
          <w:bCs/>
          <w:sz w:val="12"/>
          <w:szCs w:val="12"/>
        </w:rPr>
      </w:pPr>
    </w:p>
    <w:p w14:paraId="24905661" w14:textId="77777777" w:rsidR="0020009F" w:rsidRPr="0020009F" w:rsidRDefault="0020009F" w:rsidP="0020009F">
      <w:pPr>
        <w:tabs>
          <w:tab w:val="left" w:pos="6936"/>
        </w:tabs>
        <w:spacing w:after="0" w:line="240" w:lineRule="auto"/>
        <w:ind w:firstLine="284"/>
        <w:jc w:val="both"/>
        <w:rPr>
          <w:rFonts w:ascii="Times New Roman" w:eastAsia="Calibri" w:hAnsi="Times New Roman" w:cs="Times New Roman"/>
          <w:bCs/>
          <w:sz w:val="12"/>
          <w:szCs w:val="12"/>
        </w:rPr>
      </w:pPr>
    </w:p>
    <w:p w14:paraId="273B8CD2" w14:textId="77777777" w:rsidR="0020009F" w:rsidRDefault="0020009F" w:rsidP="0020009F">
      <w:pPr>
        <w:tabs>
          <w:tab w:val="left" w:pos="6936"/>
        </w:tabs>
        <w:spacing w:after="0" w:line="240" w:lineRule="auto"/>
        <w:ind w:firstLine="284"/>
        <w:jc w:val="both"/>
        <w:rPr>
          <w:rFonts w:ascii="Times New Roman" w:eastAsia="Calibri" w:hAnsi="Times New Roman" w:cs="Times New Roman"/>
          <w:bCs/>
          <w:sz w:val="12"/>
          <w:szCs w:val="12"/>
        </w:rPr>
      </w:pPr>
    </w:p>
    <w:p w14:paraId="584BBC24" w14:textId="77777777" w:rsidR="009E5EB5" w:rsidRPr="009E5EB5" w:rsidRDefault="009E5EB5" w:rsidP="009E5EB5">
      <w:pPr>
        <w:tabs>
          <w:tab w:val="left" w:pos="6936"/>
        </w:tabs>
        <w:spacing w:after="0" w:line="240" w:lineRule="auto"/>
        <w:ind w:firstLine="284"/>
        <w:jc w:val="both"/>
        <w:rPr>
          <w:rFonts w:ascii="Times New Roman" w:eastAsia="Calibri" w:hAnsi="Times New Roman" w:cs="Times New Roman"/>
          <w:bCs/>
          <w:sz w:val="12"/>
          <w:szCs w:val="12"/>
        </w:rPr>
      </w:pPr>
    </w:p>
    <w:p w14:paraId="2924B09A" w14:textId="77777777" w:rsidR="009E5EB5" w:rsidRPr="00E03673" w:rsidRDefault="009E5EB5" w:rsidP="009E5EB5">
      <w:pPr>
        <w:tabs>
          <w:tab w:val="left" w:pos="6936"/>
        </w:tabs>
        <w:spacing w:after="0" w:line="240" w:lineRule="auto"/>
        <w:ind w:firstLine="284"/>
        <w:jc w:val="both"/>
        <w:rPr>
          <w:rFonts w:ascii="Times New Roman" w:eastAsia="Calibri" w:hAnsi="Times New Roman" w:cs="Times New Roman"/>
          <w:bCs/>
          <w:sz w:val="12"/>
          <w:szCs w:val="12"/>
        </w:rPr>
      </w:pPr>
    </w:p>
    <w:p w14:paraId="35812829" w14:textId="77777777" w:rsidR="00E03673" w:rsidRDefault="00E03673" w:rsidP="00E03673">
      <w:pPr>
        <w:tabs>
          <w:tab w:val="left" w:pos="6936"/>
        </w:tabs>
        <w:spacing w:after="0" w:line="240" w:lineRule="auto"/>
        <w:ind w:firstLine="284"/>
        <w:jc w:val="both"/>
        <w:rPr>
          <w:rFonts w:ascii="Times New Roman" w:eastAsia="Calibri" w:hAnsi="Times New Roman" w:cs="Times New Roman"/>
          <w:bCs/>
          <w:sz w:val="12"/>
          <w:szCs w:val="12"/>
        </w:rPr>
      </w:pPr>
    </w:p>
    <w:p w14:paraId="375EDC91" w14:textId="77777777" w:rsidR="00E03673" w:rsidRPr="00E03673" w:rsidRDefault="00E03673" w:rsidP="00E03673">
      <w:pPr>
        <w:tabs>
          <w:tab w:val="left" w:pos="6936"/>
        </w:tabs>
        <w:spacing w:after="0" w:line="240" w:lineRule="auto"/>
        <w:ind w:firstLine="284"/>
        <w:rPr>
          <w:rFonts w:ascii="Times New Roman" w:eastAsia="Calibri" w:hAnsi="Times New Roman" w:cs="Times New Roman"/>
          <w:bCs/>
          <w:sz w:val="12"/>
          <w:szCs w:val="12"/>
        </w:rPr>
      </w:pPr>
    </w:p>
    <w:p w14:paraId="3546E486" w14:textId="77777777" w:rsidR="00E03673" w:rsidRPr="00E03673" w:rsidRDefault="00E03673" w:rsidP="00E03673">
      <w:pPr>
        <w:tabs>
          <w:tab w:val="left" w:pos="6936"/>
        </w:tabs>
        <w:spacing w:after="0" w:line="240" w:lineRule="auto"/>
        <w:ind w:firstLine="284"/>
        <w:jc w:val="both"/>
        <w:rPr>
          <w:rFonts w:ascii="Times New Roman" w:eastAsia="Calibri" w:hAnsi="Times New Roman" w:cs="Times New Roman"/>
          <w:bCs/>
          <w:sz w:val="12"/>
          <w:szCs w:val="12"/>
        </w:rPr>
      </w:pPr>
    </w:p>
    <w:p w14:paraId="7BB9BD1F" w14:textId="77777777" w:rsidR="00E03673" w:rsidRPr="00E03673" w:rsidRDefault="00E03673" w:rsidP="00E03673">
      <w:pPr>
        <w:tabs>
          <w:tab w:val="left" w:pos="6936"/>
        </w:tabs>
        <w:spacing w:after="0" w:line="240" w:lineRule="auto"/>
        <w:ind w:firstLine="284"/>
        <w:jc w:val="both"/>
        <w:rPr>
          <w:rFonts w:ascii="Times New Roman" w:eastAsia="Calibri" w:hAnsi="Times New Roman" w:cs="Times New Roman"/>
          <w:bCs/>
          <w:sz w:val="12"/>
          <w:szCs w:val="12"/>
        </w:rPr>
      </w:pPr>
    </w:p>
    <w:p w14:paraId="1F99434D" w14:textId="77777777" w:rsidR="00E03673" w:rsidRPr="00E03673" w:rsidRDefault="00E03673" w:rsidP="00E03673">
      <w:pPr>
        <w:tabs>
          <w:tab w:val="left" w:pos="6936"/>
        </w:tabs>
        <w:spacing w:after="0" w:line="240" w:lineRule="auto"/>
        <w:ind w:firstLine="284"/>
        <w:jc w:val="both"/>
        <w:rPr>
          <w:rFonts w:ascii="Times New Roman" w:eastAsia="Calibri" w:hAnsi="Times New Roman" w:cs="Times New Roman"/>
          <w:bCs/>
          <w:sz w:val="12"/>
          <w:szCs w:val="12"/>
        </w:rPr>
      </w:pPr>
    </w:p>
    <w:p w14:paraId="55B7B052" w14:textId="77777777" w:rsidR="00E03673" w:rsidRPr="00E03673" w:rsidRDefault="00E03673" w:rsidP="00E03673">
      <w:pPr>
        <w:tabs>
          <w:tab w:val="left" w:pos="6936"/>
        </w:tabs>
        <w:spacing w:after="0" w:line="240" w:lineRule="auto"/>
        <w:ind w:firstLine="284"/>
        <w:jc w:val="both"/>
        <w:rPr>
          <w:rFonts w:ascii="Times New Roman" w:eastAsia="Calibri" w:hAnsi="Times New Roman" w:cs="Times New Roman"/>
          <w:bCs/>
          <w:sz w:val="12"/>
          <w:szCs w:val="12"/>
        </w:rPr>
      </w:pPr>
    </w:p>
    <w:p w14:paraId="02F42158" w14:textId="77777777" w:rsidR="00E03673" w:rsidRPr="00E03673" w:rsidRDefault="00E03673" w:rsidP="00E03673">
      <w:pPr>
        <w:tabs>
          <w:tab w:val="left" w:pos="6936"/>
        </w:tabs>
        <w:spacing w:after="0" w:line="240" w:lineRule="auto"/>
        <w:ind w:firstLine="284"/>
        <w:jc w:val="both"/>
        <w:rPr>
          <w:rFonts w:ascii="Times New Roman" w:eastAsia="Calibri" w:hAnsi="Times New Roman" w:cs="Times New Roman"/>
          <w:bCs/>
          <w:sz w:val="12"/>
          <w:szCs w:val="12"/>
        </w:rPr>
      </w:pPr>
    </w:p>
    <w:p w14:paraId="534E8FBD" w14:textId="77777777" w:rsidR="00E03673" w:rsidRPr="00302963" w:rsidRDefault="00E03673" w:rsidP="00E03673">
      <w:pPr>
        <w:tabs>
          <w:tab w:val="left" w:pos="6936"/>
        </w:tabs>
        <w:spacing w:after="0" w:line="240" w:lineRule="auto"/>
        <w:ind w:firstLine="284"/>
        <w:jc w:val="both"/>
        <w:rPr>
          <w:rFonts w:ascii="Times New Roman" w:eastAsia="Calibri" w:hAnsi="Times New Roman" w:cs="Times New Roman"/>
          <w:bCs/>
          <w:sz w:val="12"/>
          <w:szCs w:val="12"/>
        </w:rPr>
      </w:pPr>
    </w:p>
    <w:p w14:paraId="0FD61E22" w14:textId="77777777" w:rsidR="00302963" w:rsidRPr="00EC439D" w:rsidRDefault="00302963" w:rsidP="00080B4B">
      <w:pPr>
        <w:tabs>
          <w:tab w:val="left" w:pos="6936"/>
        </w:tabs>
        <w:spacing w:after="0" w:line="240" w:lineRule="auto"/>
        <w:ind w:firstLine="284"/>
        <w:jc w:val="right"/>
        <w:rPr>
          <w:rFonts w:ascii="Times New Roman" w:eastAsia="Calibri" w:hAnsi="Times New Roman" w:cs="Times New Roman"/>
          <w:bCs/>
          <w:sz w:val="12"/>
          <w:szCs w:val="12"/>
        </w:rPr>
      </w:pPr>
    </w:p>
    <w:p w14:paraId="4E09B2EC" w14:textId="77777777" w:rsidR="004E6B62"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2DD0797D" w14:textId="77777777" w:rsidR="004E6B62" w:rsidRPr="008C14AC" w:rsidRDefault="004E6B62" w:rsidP="004E6B62">
      <w:pPr>
        <w:tabs>
          <w:tab w:val="left" w:pos="6936"/>
        </w:tabs>
        <w:spacing w:after="0" w:line="240" w:lineRule="auto"/>
        <w:ind w:firstLine="284"/>
        <w:jc w:val="both"/>
        <w:rPr>
          <w:rFonts w:ascii="Times New Roman" w:eastAsia="Calibri" w:hAnsi="Times New Roman" w:cs="Times New Roman"/>
          <w:bCs/>
          <w:sz w:val="12"/>
          <w:szCs w:val="12"/>
        </w:rPr>
      </w:pPr>
    </w:p>
    <w:p w14:paraId="3C5CEE64" w14:textId="77777777" w:rsidR="008C14AC" w:rsidRPr="008C14AC"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p>
    <w:p w14:paraId="2128B025" w14:textId="77777777" w:rsidR="008C14AC" w:rsidRPr="00465460" w:rsidRDefault="008C14AC" w:rsidP="008C14AC">
      <w:pPr>
        <w:tabs>
          <w:tab w:val="left" w:pos="6936"/>
        </w:tabs>
        <w:spacing w:after="0" w:line="240" w:lineRule="auto"/>
        <w:ind w:firstLine="284"/>
        <w:jc w:val="both"/>
        <w:rPr>
          <w:rFonts w:ascii="Times New Roman" w:eastAsia="Calibri" w:hAnsi="Times New Roman" w:cs="Times New Roman"/>
          <w:bCs/>
          <w:sz w:val="12"/>
          <w:szCs w:val="12"/>
        </w:rPr>
      </w:pPr>
    </w:p>
    <w:p w14:paraId="6A482BA9"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067727F5"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24448EF7" w14:textId="77777777" w:rsidR="00465460" w:rsidRPr="00465460" w:rsidRDefault="00465460" w:rsidP="00465460">
      <w:pPr>
        <w:tabs>
          <w:tab w:val="left" w:pos="6936"/>
        </w:tabs>
        <w:spacing w:after="0" w:line="240" w:lineRule="auto"/>
        <w:ind w:firstLine="284"/>
        <w:jc w:val="both"/>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7E43F" w14:textId="77777777" w:rsidR="00206DBB" w:rsidRDefault="00206DBB" w:rsidP="000F23DD">
      <w:pPr>
        <w:spacing w:after="0" w:line="240" w:lineRule="auto"/>
      </w:pPr>
      <w:r>
        <w:separator/>
      </w:r>
    </w:p>
  </w:endnote>
  <w:endnote w:type="continuationSeparator" w:id="0">
    <w:p w14:paraId="704DD33F" w14:textId="77777777" w:rsidR="00206DBB" w:rsidRDefault="00206DB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99BC" w14:textId="77777777" w:rsidR="00206DBB" w:rsidRDefault="00206DBB" w:rsidP="000F23DD">
      <w:pPr>
        <w:spacing w:after="0" w:line="240" w:lineRule="auto"/>
      </w:pPr>
      <w:r>
        <w:separator/>
      </w:r>
    </w:p>
  </w:footnote>
  <w:footnote w:type="continuationSeparator" w:id="0">
    <w:p w14:paraId="21450544" w14:textId="77777777" w:rsidR="00206DBB" w:rsidRDefault="00206DB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BD0298" w:rsidRDefault="00206DBB" w:rsidP="00DA1B49">
    <w:pPr>
      <w:pStyle w:val="af9"/>
      <w:tabs>
        <w:tab w:val="clear" w:pos="4677"/>
        <w:tab w:val="clear" w:pos="9355"/>
        <w:tab w:val="left" w:pos="1190"/>
      </w:tabs>
    </w:pPr>
    <w:sdt>
      <w:sdtPr>
        <w:id w:val="31468943"/>
        <w:docPartObj>
          <w:docPartGallery w:val="Page Numbers (Top of Page)"/>
          <w:docPartUnique/>
        </w:docPartObj>
      </w:sdtPr>
      <w:sdtEndPr/>
      <w:sdtContent>
        <w:r w:rsidR="00BD0298">
          <w:fldChar w:fldCharType="begin"/>
        </w:r>
        <w:r w:rsidR="00BD0298">
          <w:instrText>PAGE   \* MERGEFORMAT</w:instrText>
        </w:r>
        <w:r w:rsidR="00BD0298">
          <w:fldChar w:fldCharType="separate"/>
        </w:r>
        <w:r w:rsidR="00C164F9">
          <w:rPr>
            <w:noProof/>
          </w:rPr>
          <w:t>4</w:t>
        </w:r>
        <w:r w:rsidR="00BD0298">
          <w:rPr>
            <w:noProof/>
          </w:rPr>
          <w:fldChar w:fldCharType="end"/>
        </w:r>
      </w:sdtContent>
    </w:sdt>
  </w:p>
  <w:p w14:paraId="3FA71CBA" w14:textId="77777777" w:rsidR="00BD0298" w:rsidRPr="00BC242D" w:rsidRDefault="00BD0298"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4414B94" w14:textId="103A0101" w:rsidR="00BD0298" w:rsidRPr="00BD0298" w:rsidRDefault="002C4C44" w:rsidP="00BD0298">
    <w:pPr>
      <w:pStyle w:val="af9"/>
      <w:rPr>
        <w:rFonts w:ascii="Times New Roman" w:hAnsi="Times New Roman" w:cs="Times New Roman"/>
        <w:sz w:val="18"/>
        <w:szCs w:val="16"/>
      </w:rPr>
    </w:pPr>
    <w:r>
      <w:rPr>
        <w:rFonts w:ascii="Times New Roman" w:hAnsi="Times New Roman" w:cs="Times New Roman"/>
        <w:sz w:val="18"/>
        <w:szCs w:val="16"/>
      </w:rPr>
      <w:t>Понедельник, 13</w:t>
    </w:r>
    <w:r w:rsidR="00BD0298">
      <w:rPr>
        <w:rFonts w:ascii="Times New Roman" w:hAnsi="Times New Roman" w:cs="Times New Roman"/>
        <w:sz w:val="18"/>
        <w:szCs w:val="16"/>
      </w:rPr>
      <w:t xml:space="preserve"> июня 2022 года, №58(714)                           </w:t>
    </w:r>
    <w:r w:rsidR="00BD0298" w:rsidRPr="00BC242D">
      <w:rPr>
        <w:rFonts w:ascii="Times New Roman" w:hAnsi="Times New Roman" w:cs="Times New Roman"/>
        <w:sz w:val="18"/>
        <w:szCs w:val="16"/>
      </w:rPr>
      <w:t xml:space="preserve">                                                                                                                                                                                           </w:t>
    </w:r>
    <w:r w:rsidR="00BD0298">
      <w:rPr>
        <w:rFonts w:ascii="Times New Roman" w:hAnsi="Times New Roman" w:cs="Times New Roman"/>
        <w:sz w:val="18"/>
        <w:szCs w:val="16"/>
      </w:rPr>
      <w:t xml:space="preserve">                      </w:t>
    </w:r>
    <w:r w:rsidR="00BD0298" w:rsidRPr="00BC242D">
      <w:rPr>
        <w:rFonts w:ascii="Times New Roman" w:hAnsi="Times New Roman" w:cs="Times New Roman"/>
        <w:sz w:val="18"/>
        <w:szCs w:val="16"/>
      </w:rPr>
      <w:t>ОФИЦИАЛЬНО</w:t>
    </w:r>
    <w:r w:rsidR="00BD02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BD0298" w:rsidRDefault="00BD029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B44BB0"/>
    <w:multiLevelType w:val="hybridMultilevel"/>
    <w:tmpl w:val="AB1273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8FD1142"/>
    <w:multiLevelType w:val="hybridMultilevel"/>
    <w:tmpl w:val="98800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2">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5B0EB0"/>
    <w:multiLevelType w:val="hybridMultilevel"/>
    <w:tmpl w:val="6E7E79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50440CA2"/>
    <w:multiLevelType w:val="singleLevel"/>
    <w:tmpl w:val="2CAC0CE6"/>
    <w:lvl w:ilvl="0">
      <w:start w:val="1"/>
      <w:numFmt w:val="decimal"/>
      <w:pStyle w:val="ad"/>
      <w:lvlText w:val="%1)"/>
      <w:lvlJc w:val="left"/>
      <w:pPr>
        <w:tabs>
          <w:tab w:val="num" w:pos="1071"/>
        </w:tabs>
        <w:ind w:left="0" w:firstLine="709"/>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81">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8"/>
  </w:num>
  <w:num w:numId="3">
    <w:abstractNumId w:val="29"/>
  </w:num>
  <w:num w:numId="4">
    <w:abstractNumId w:val="52"/>
  </w:num>
  <w:num w:numId="5">
    <w:abstractNumId w:val="8"/>
  </w:num>
  <w:num w:numId="6">
    <w:abstractNumId w:val="69"/>
  </w:num>
  <w:num w:numId="7">
    <w:abstractNumId w:val="71"/>
  </w:num>
  <w:num w:numId="8">
    <w:abstractNumId w:val="46"/>
  </w:num>
  <w:num w:numId="9">
    <w:abstractNumId w:val="59"/>
  </w:num>
  <w:num w:numId="10">
    <w:abstractNumId w:val="4"/>
  </w:num>
  <w:num w:numId="11">
    <w:abstractNumId w:val="36"/>
  </w:num>
  <w:num w:numId="12">
    <w:abstractNumId w:val="6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7"/>
  </w:num>
  <w:num w:numId="20">
    <w:abstractNumId w:val="53"/>
  </w:num>
  <w:num w:numId="21">
    <w:abstractNumId w:val="7"/>
  </w:num>
  <w:num w:numId="22">
    <w:abstractNumId w:val="78"/>
  </w:num>
  <w:num w:numId="23">
    <w:abstractNumId w:val="70"/>
  </w:num>
  <w:num w:numId="24">
    <w:abstractNumId w:val="45"/>
  </w:num>
  <w:num w:numId="25">
    <w:abstractNumId w:val="38"/>
  </w:num>
  <w:num w:numId="26">
    <w:abstractNumId w:val="67"/>
  </w:num>
  <w:num w:numId="27">
    <w:abstractNumId w:val="47"/>
  </w:num>
  <w:num w:numId="28">
    <w:abstractNumId w:val="80"/>
  </w:num>
  <w:num w:numId="29">
    <w:abstractNumId w:val="37"/>
  </w:num>
  <w:num w:numId="30">
    <w:abstractNumId w:val="74"/>
  </w:num>
  <w:num w:numId="31">
    <w:abstractNumId w:val="39"/>
  </w:num>
  <w:num w:numId="32">
    <w:abstractNumId w:val="55"/>
  </w:num>
  <w:num w:numId="33">
    <w:abstractNumId w:val="75"/>
  </w:num>
  <w:num w:numId="34">
    <w:abstractNumId w:val="73"/>
  </w:num>
  <w:num w:numId="35">
    <w:abstractNumId w:val="41"/>
  </w:num>
  <w:num w:numId="36">
    <w:abstractNumId w:val="50"/>
  </w:num>
  <w:num w:numId="37">
    <w:abstractNumId w:val="57"/>
  </w:num>
  <w:num w:numId="38">
    <w:abstractNumId w:val="31"/>
  </w:num>
  <w:num w:numId="39">
    <w:abstractNumId w:val="51"/>
  </w:num>
  <w:num w:numId="40">
    <w:abstractNumId w:val="43"/>
  </w:num>
  <w:num w:numId="41">
    <w:abstractNumId w:val="66"/>
  </w:num>
  <w:num w:numId="42">
    <w:abstractNumId w:val="76"/>
  </w:num>
  <w:num w:numId="43">
    <w:abstractNumId w:val="33"/>
  </w:num>
  <w:num w:numId="44">
    <w:abstractNumId w:val="68"/>
  </w:num>
  <w:num w:numId="45">
    <w:abstractNumId w:val="64"/>
  </w:num>
  <w:num w:numId="46">
    <w:abstractNumId w:val="54"/>
  </w:num>
  <w:num w:numId="47">
    <w:abstractNumId w:val="56"/>
  </w:num>
  <w:num w:numId="48">
    <w:abstractNumId w:val="44"/>
  </w:num>
  <w:num w:numId="49">
    <w:abstractNumId w:val="49"/>
  </w:num>
  <w:num w:numId="50">
    <w:abstractNumId w:val="35"/>
  </w:num>
  <w:num w:numId="51">
    <w:abstractNumId w:val="32"/>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num>
  <w:num w:numId="57">
    <w:abstractNumId w:val="42"/>
  </w:num>
  <w:num w:numId="58">
    <w:abstractNumId w:val="40"/>
  </w:num>
  <w:num w:numId="59">
    <w:abstractNumId w:val="65"/>
  </w:num>
  <w:num w:numId="60">
    <w:abstractNumId w:val="58"/>
  </w:num>
  <w:num w:numId="61">
    <w:abstractNumId w:val="81"/>
  </w:num>
  <w:num w:numId="62">
    <w:abstractNumId w:val="30"/>
  </w:num>
  <w:num w:numId="63">
    <w:abstractNumId w:val="34"/>
  </w:num>
  <w:num w:numId="64">
    <w:abstractNumId w:val="27"/>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DBB"/>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C44"/>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932"/>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197"/>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5AD"/>
    <w:rsid w:val="009D46EC"/>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31E"/>
    <w:rsid w:val="00C1643D"/>
    <w:rsid w:val="00C164F9"/>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1C1"/>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FBA9-D66F-40FC-B169-A3325DC7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8267</TotalTime>
  <Pages>1</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61</cp:revision>
  <cp:lastPrinted>2022-06-01T06:45:00Z</cp:lastPrinted>
  <dcterms:created xsi:type="dcterms:W3CDTF">2022-02-09T06:24:00Z</dcterms:created>
  <dcterms:modified xsi:type="dcterms:W3CDTF">2022-06-21T05:24:00Z</dcterms:modified>
</cp:coreProperties>
</file>